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A" w:rsidRDefault="00A01F1A" w:rsidP="00A01F1A">
      <w:pPr>
        <w:tabs>
          <w:tab w:val="right" w:pos="900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ANNEXE 1</w:t>
      </w:r>
    </w:p>
    <w:p w:rsidR="00A01F1A" w:rsidRDefault="00A01F1A" w:rsidP="00A01F1A">
      <w:pPr>
        <w:tabs>
          <w:tab w:val="right" w:pos="900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01F1A" w:rsidRPr="001110DD" w:rsidRDefault="00A01F1A" w:rsidP="001110DD">
      <w:pPr>
        <w:tabs>
          <w:tab w:val="left" w:pos="4160"/>
          <w:tab w:val="left" w:pos="4200"/>
          <w:tab w:val="left" w:pos="4320"/>
          <w:tab w:val="right" w:pos="93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110DD">
        <w:rPr>
          <w:rFonts w:ascii="Arial" w:hAnsi="Arial" w:cs="Arial"/>
          <w:b/>
          <w:bCs/>
          <w:sz w:val="22"/>
          <w:szCs w:val="22"/>
        </w:rPr>
        <w:t>BACCALAUREAT TECHNOLOGIQUE</w:t>
      </w:r>
      <w:r w:rsidR="001110DD">
        <w:rPr>
          <w:rFonts w:ascii="Arial" w:hAnsi="Arial" w:cs="Arial"/>
          <w:b/>
          <w:bCs/>
          <w:sz w:val="20"/>
          <w:szCs w:val="20"/>
        </w:rPr>
        <w:tab/>
      </w:r>
      <w:r w:rsidRPr="001110DD">
        <w:rPr>
          <w:rFonts w:ascii="Arial" w:hAnsi="Arial" w:cs="Arial"/>
          <w:b/>
          <w:bCs/>
          <w:sz w:val="20"/>
          <w:szCs w:val="20"/>
        </w:rPr>
        <w:t>Série STMG, épreuve de spécialité, partie pratique</w:t>
      </w:r>
    </w:p>
    <w:p w:rsidR="00CA5B8D" w:rsidRDefault="00CA5B8D" w:rsidP="00A01F1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01F1A" w:rsidRDefault="00E640D1" w:rsidP="00A01F1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 : f</w:t>
      </w:r>
      <w:r w:rsidR="00A01F1A" w:rsidRPr="00D04206">
        <w:rPr>
          <w:rFonts w:ascii="Arial" w:hAnsi="Arial" w:cs="Arial"/>
          <w:b/>
          <w:sz w:val="20"/>
          <w:szCs w:val="20"/>
        </w:rPr>
        <w:t>iche de travail synthétique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01F1A" w:rsidRPr="00E640D1" w:rsidRDefault="00E640D1" w:rsidP="00A01F1A">
      <w:pPr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  <w:r w:rsidRPr="00E640D1">
        <w:rPr>
          <w:rFonts w:ascii="Arial" w:hAnsi="Arial" w:cs="Arial"/>
          <w:i/>
          <w:sz w:val="20"/>
          <w:szCs w:val="20"/>
        </w:rPr>
        <w:t>(recto)</w:t>
      </w:r>
    </w:p>
    <w:p w:rsidR="00E640D1" w:rsidRPr="00D04206" w:rsidRDefault="00E640D1" w:rsidP="00A01F1A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803"/>
        <w:gridCol w:w="5144"/>
      </w:tblGrid>
      <w:tr w:rsidR="00E640D1" w:rsidRPr="00D04206">
        <w:trPr>
          <w:trHeight w:val="540"/>
        </w:trPr>
        <w:tc>
          <w:tcPr>
            <w:tcW w:w="4068" w:type="dxa"/>
            <w:gridSpan w:val="2"/>
            <w:vAlign w:val="center"/>
          </w:tcPr>
          <w:p w:rsidR="00E640D1" w:rsidRPr="00590C0E" w:rsidRDefault="00E640D1" w:rsidP="00E640D1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</w:tc>
        <w:bookmarkStart w:id="0" w:name="CaseACocher1"/>
        <w:tc>
          <w:tcPr>
            <w:tcW w:w="5144" w:type="dxa"/>
            <w:vMerge w:val="restart"/>
            <w:vAlign w:val="center"/>
          </w:tcPr>
          <w:p w:rsidR="00E00266" w:rsidRPr="00E640D1" w:rsidRDefault="00590C0E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51F3"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 w:rsidRPr="00E640D1">
              <w:rPr>
                <w:rFonts w:ascii="Arial" w:hAnsi="Arial" w:cs="Arial"/>
                <w:sz w:val="20"/>
                <w:szCs w:val="20"/>
              </w:rPr>
              <w:t>G</w:t>
            </w:r>
            <w:r w:rsidR="00E00266">
              <w:rPr>
                <w:rFonts w:ascii="Arial" w:hAnsi="Arial" w:cs="Arial"/>
                <w:sz w:val="20"/>
                <w:szCs w:val="20"/>
              </w:rPr>
              <w:t>estion et finance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Mercatique (marketing) 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Ressources humaines et communication</w:t>
            </w:r>
          </w:p>
          <w:p w:rsidR="00E640D1" w:rsidRPr="00E640D1" w:rsidRDefault="00E00266" w:rsidP="00590C0E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Systèmes d’information de gestion</w:t>
            </w:r>
          </w:p>
        </w:tc>
      </w:tr>
      <w:tr w:rsidR="00E640D1" w:rsidRPr="00D04206">
        <w:trPr>
          <w:trHeight w:val="495"/>
        </w:trPr>
        <w:tc>
          <w:tcPr>
            <w:tcW w:w="4068" w:type="dxa"/>
            <w:gridSpan w:val="2"/>
            <w:vAlign w:val="center"/>
          </w:tcPr>
          <w:p w:rsidR="00E640D1" w:rsidRPr="00590C0E" w:rsidRDefault="00E640D1" w:rsidP="00E640D1">
            <w:pPr>
              <w:spacing w:before="60" w:after="6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Académie :</w:t>
            </w:r>
          </w:p>
        </w:tc>
        <w:tc>
          <w:tcPr>
            <w:tcW w:w="5144" w:type="dxa"/>
            <w:vMerge/>
            <w:vAlign w:val="center"/>
          </w:tcPr>
          <w:p w:rsidR="00E640D1" w:rsidRPr="00590C0E" w:rsidRDefault="00E640D1" w:rsidP="00E640D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0D1" w:rsidRPr="00D04206">
        <w:tc>
          <w:tcPr>
            <w:tcW w:w="2265" w:type="dxa"/>
            <w:vAlign w:val="center"/>
          </w:tcPr>
          <w:p w:rsidR="00E640D1" w:rsidRPr="00590C0E" w:rsidRDefault="00E640D1" w:rsidP="00E640D1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</w:tc>
        <w:tc>
          <w:tcPr>
            <w:tcW w:w="6947" w:type="dxa"/>
            <w:gridSpan w:val="2"/>
          </w:tcPr>
          <w:p w:rsidR="00E640D1" w:rsidRPr="00590C0E" w:rsidRDefault="00E640D1" w:rsidP="00590C0E">
            <w:pPr>
              <w:tabs>
                <w:tab w:val="left" w:pos="4320"/>
              </w:tabs>
              <w:spacing w:before="24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Nom et </w:t>
            </w:r>
            <w:r w:rsidR="008219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2196E" w:rsidRPr="00590C0E">
              <w:rPr>
                <w:rFonts w:ascii="Arial" w:hAnsi="Arial" w:cs="Arial"/>
                <w:b/>
                <w:sz w:val="20"/>
                <w:szCs w:val="20"/>
              </w:rPr>
              <w:t>rénom </w:t>
            </w:r>
            <w:r w:rsidRPr="00590C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640D1" w:rsidRPr="00590C0E" w:rsidRDefault="00A50133" w:rsidP="00590C0E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Numéro :</w:t>
            </w:r>
          </w:p>
        </w:tc>
      </w:tr>
    </w:tbl>
    <w:p w:rsidR="00590C0E" w:rsidRDefault="00590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6947"/>
      </w:tblGrid>
      <w:tr w:rsidR="00590C0E" w:rsidRPr="00D04206">
        <w:tc>
          <w:tcPr>
            <w:tcW w:w="2265" w:type="dxa"/>
            <w:vMerge w:val="restart"/>
            <w:vAlign w:val="center"/>
          </w:tcPr>
          <w:p w:rsidR="00590C0E" w:rsidRPr="00590C0E" w:rsidRDefault="00590C0E" w:rsidP="00590C0E">
            <w:pPr>
              <w:spacing w:before="120" w:after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 </w:t>
            </w:r>
          </w:p>
        </w:tc>
        <w:tc>
          <w:tcPr>
            <w:tcW w:w="6947" w:type="dxa"/>
            <w:vAlign w:val="center"/>
          </w:tcPr>
          <w:p w:rsidR="00590C0E" w:rsidRPr="00590C0E" w:rsidRDefault="00590C0E" w:rsidP="00590C0E">
            <w:pPr>
              <w:spacing w:before="120" w:after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 : </w:t>
            </w:r>
          </w:p>
        </w:tc>
      </w:tr>
      <w:tr w:rsidR="00590C0E" w:rsidRPr="00D04206">
        <w:tc>
          <w:tcPr>
            <w:tcW w:w="2265" w:type="dxa"/>
            <w:vMerge/>
            <w:vAlign w:val="center"/>
          </w:tcPr>
          <w:p w:rsidR="00590C0E" w:rsidRPr="00D04206" w:rsidRDefault="00590C0E" w:rsidP="00590C0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7" w:type="dxa"/>
            <w:vAlign w:val="center"/>
          </w:tcPr>
          <w:p w:rsidR="00590C0E" w:rsidRPr="00590C0E" w:rsidRDefault="00590C0E" w:rsidP="00590C0E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590C0E" w:rsidRPr="00D04206">
        <w:tc>
          <w:tcPr>
            <w:tcW w:w="2265" w:type="dxa"/>
            <w:vMerge/>
            <w:vAlign w:val="center"/>
          </w:tcPr>
          <w:p w:rsidR="00590C0E" w:rsidRPr="00590C0E" w:rsidRDefault="00590C0E" w:rsidP="00590C0E">
            <w:pPr>
              <w:spacing w:before="120" w:after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Align w:val="center"/>
          </w:tcPr>
          <w:p w:rsidR="00590C0E" w:rsidRPr="00590C0E" w:rsidRDefault="00590C0E" w:rsidP="00590C0E">
            <w:pPr>
              <w:spacing w:before="120" w:after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d’élèves impliqués :</w:t>
            </w:r>
          </w:p>
        </w:tc>
      </w:tr>
    </w:tbl>
    <w:p w:rsidR="00A01F1A" w:rsidRPr="00832856" w:rsidRDefault="00A01F1A" w:rsidP="008328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F1A1D" w:rsidRPr="00D91B18">
        <w:tc>
          <w:tcPr>
            <w:tcW w:w="9288" w:type="dxa"/>
            <w:vAlign w:val="center"/>
          </w:tcPr>
          <w:p w:rsidR="00EF1A1D" w:rsidRPr="00D91B18" w:rsidRDefault="004534C1" w:rsidP="00832856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du projet</w:t>
            </w:r>
          </w:p>
        </w:tc>
      </w:tr>
      <w:tr w:rsidR="00EF1A1D" w:rsidRPr="00D04206">
        <w:trPr>
          <w:trHeight w:val="1120"/>
        </w:trPr>
        <w:tc>
          <w:tcPr>
            <w:tcW w:w="9288" w:type="dxa"/>
            <w:vMerge w:val="restart"/>
          </w:tcPr>
          <w:p w:rsidR="00EF1A1D" w:rsidRPr="00D04206" w:rsidRDefault="00EF1A1D" w:rsidP="00D91B18">
            <w:pPr>
              <w:spacing w:before="24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A1D" w:rsidRPr="00D04206">
        <w:trPr>
          <w:trHeight w:val="280"/>
        </w:trPr>
        <w:tc>
          <w:tcPr>
            <w:tcW w:w="9288" w:type="dxa"/>
            <w:vMerge/>
          </w:tcPr>
          <w:p w:rsidR="00EF1A1D" w:rsidRPr="00D04206" w:rsidRDefault="00EF1A1D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B18" w:rsidRPr="00832856" w:rsidRDefault="00D91B18" w:rsidP="008328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A01F1A" w:rsidRPr="00D91B18">
        <w:trPr>
          <w:trHeight w:val="1920"/>
        </w:trPr>
        <w:tc>
          <w:tcPr>
            <w:tcW w:w="352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Méthodes mobilisées</w:t>
            </w:r>
          </w:p>
        </w:tc>
        <w:tc>
          <w:tcPr>
            <w:tcW w:w="5684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F1A" w:rsidRPr="00D91B18">
        <w:trPr>
          <w:trHeight w:val="1920"/>
        </w:trPr>
        <w:tc>
          <w:tcPr>
            <w:tcW w:w="352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Technologies mises en œuvre</w:t>
            </w:r>
          </w:p>
        </w:tc>
        <w:tc>
          <w:tcPr>
            <w:tcW w:w="5684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F1A" w:rsidRPr="00D91B18">
        <w:trPr>
          <w:trHeight w:val="1920"/>
        </w:trPr>
        <w:tc>
          <w:tcPr>
            <w:tcW w:w="352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Supports numériques utilisés (à apporter le jour de l’épreuve)</w:t>
            </w:r>
          </w:p>
        </w:tc>
        <w:tc>
          <w:tcPr>
            <w:tcW w:w="5684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1B18" w:rsidRDefault="00D91B18" w:rsidP="00832856">
      <w:pPr>
        <w:rPr>
          <w:rFonts w:ascii="Arial" w:hAnsi="Arial" w:cs="Arial"/>
          <w:sz w:val="16"/>
          <w:szCs w:val="16"/>
        </w:rPr>
      </w:pPr>
    </w:p>
    <w:p w:rsidR="00D91B18" w:rsidRDefault="00D91B18" w:rsidP="00D91B18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 : f</w:t>
      </w:r>
      <w:r w:rsidRPr="00D04206">
        <w:rPr>
          <w:rFonts w:ascii="Arial" w:hAnsi="Arial" w:cs="Arial"/>
          <w:b/>
          <w:sz w:val="20"/>
          <w:szCs w:val="20"/>
        </w:rPr>
        <w:t>iche de travail synthétique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1B18" w:rsidRPr="00E640D1" w:rsidRDefault="00D91B18" w:rsidP="00D91B18">
      <w:pPr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  <w:r w:rsidRPr="00E640D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verso</w:t>
      </w:r>
      <w:r w:rsidRPr="00E640D1">
        <w:rPr>
          <w:rFonts w:ascii="Arial" w:hAnsi="Arial" w:cs="Arial"/>
          <w:i/>
          <w:sz w:val="20"/>
          <w:szCs w:val="20"/>
        </w:rPr>
        <w:t>)</w:t>
      </w:r>
    </w:p>
    <w:p w:rsidR="00A01F1A" w:rsidRPr="00832856" w:rsidRDefault="00A01F1A" w:rsidP="008328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1800"/>
        <w:gridCol w:w="1724"/>
      </w:tblGrid>
      <w:tr w:rsidR="00A01F1A" w:rsidRPr="00D04206">
        <w:tc>
          <w:tcPr>
            <w:tcW w:w="5688" w:type="dxa"/>
            <w:gridSpan w:val="2"/>
            <w:vAlign w:val="center"/>
          </w:tcPr>
          <w:p w:rsidR="00A01F1A" w:rsidRPr="00D91B18" w:rsidRDefault="00D91B18" w:rsidP="00A01F1A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Démarche suivie</w:t>
            </w:r>
          </w:p>
        </w:tc>
        <w:tc>
          <w:tcPr>
            <w:tcW w:w="1800" w:type="dxa"/>
            <w:vAlign w:val="center"/>
          </w:tcPr>
          <w:p w:rsidR="00A01F1A" w:rsidRPr="00D91B18" w:rsidRDefault="00A01F1A" w:rsidP="00A01F1A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Productions</w:t>
            </w:r>
          </w:p>
        </w:tc>
        <w:tc>
          <w:tcPr>
            <w:tcW w:w="1724" w:type="dxa"/>
            <w:vAlign w:val="center"/>
          </w:tcPr>
          <w:p w:rsidR="00A01F1A" w:rsidRPr="00D91B18" w:rsidRDefault="00A01F1A" w:rsidP="00ED3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Contribution personnelle du candidat</w:t>
            </w:r>
          </w:p>
        </w:tc>
      </w:tr>
      <w:tr w:rsidR="00A01F1A" w:rsidRPr="00D04206">
        <w:tc>
          <w:tcPr>
            <w:tcW w:w="208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Identification des besoins</w:t>
            </w:r>
          </w:p>
        </w:tc>
        <w:tc>
          <w:tcPr>
            <w:tcW w:w="3600" w:type="dxa"/>
          </w:tcPr>
          <w:p w:rsidR="00A01F1A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F1A" w:rsidRPr="00D04206">
        <w:tc>
          <w:tcPr>
            <w:tcW w:w="208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Définition des objectifs</w:t>
            </w:r>
          </w:p>
        </w:tc>
        <w:tc>
          <w:tcPr>
            <w:tcW w:w="3600" w:type="dxa"/>
          </w:tcPr>
          <w:p w:rsidR="00A01F1A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F1A" w:rsidRPr="00D04206">
        <w:tc>
          <w:tcPr>
            <w:tcW w:w="2088" w:type="dxa"/>
            <w:vAlign w:val="center"/>
          </w:tcPr>
          <w:p w:rsidR="00A01F1A" w:rsidRPr="00D91B18" w:rsidRDefault="00A01F1A" w:rsidP="00D91B18">
            <w:pPr>
              <w:spacing w:before="240" w:after="2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Identification des contraintes</w:t>
            </w:r>
          </w:p>
        </w:tc>
        <w:tc>
          <w:tcPr>
            <w:tcW w:w="3600" w:type="dxa"/>
          </w:tcPr>
          <w:p w:rsidR="00A01F1A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A01F1A" w:rsidRPr="00D04206" w:rsidRDefault="00A01F1A" w:rsidP="00D91B18">
            <w:pPr>
              <w:spacing w:before="240" w:after="24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F1A" w:rsidRPr="00D04206">
        <w:tc>
          <w:tcPr>
            <w:tcW w:w="2088" w:type="dxa"/>
            <w:vAlign w:val="center"/>
          </w:tcPr>
          <w:p w:rsidR="00A01F1A" w:rsidRPr="00D91B18" w:rsidRDefault="00A01F1A" w:rsidP="00D91B18">
            <w:pPr>
              <w:spacing w:before="600" w:after="60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Réalisation du projet</w:t>
            </w:r>
          </w:p>
        </w:tc>
        <w:tc>
          <w:tcPr>
            <w:tcW w:w="3600" w:type="dxa"/>
          </w:tcPr>
          <w:p w:rsidR="00A01F1A" w:rsidRDefault="00A01F1A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ED3E62" w:rsidRDefault="00ED3E62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D91B18" w:rsidRPr="00D04206" w:rsidRDefault="00D91B18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1F1A" w:rsidRPr="00D04206" w:rsidRDefault="00A01F1A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A01F1A" w:rsidRPr="00D04206" w:rsidRDefault="00A01F1A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18" w:rsidRPr="00D04206">
        <w:tc>
          <w:tcPr>
            <w:tcW w:w="2088" w:type="dxa"/>
            <w:vAlign w:val="center"/>
          </w:tcPr>
          <w:p w:rsidR="00D91B18" w:rsidRPr="00D91B18" w:rsidRDefault="00D91B18" w:rsidP="00D91B18">
            <w:pPr>
              <w:spacing w:before="600" w:after="60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Résultats obtenus</w:t>
            </w:r>
          </w:p>
        </w:tc>
        <w:tc>
          <w:tcPr>
            <w:tcW w:w="3600" w:type="dxa"/>
          </w:tcPr>
          <w:p w:rsidR="00D91B18" w:rsidRDefault="00D91B18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91B18" w:rsidRPr="00D04206" w:rsidRDefault="00D91B18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D91B18" w:rsidRPr="00D04206" w:rsidRDefault="00D91B18" w:rsidP="00D91B18">
            <w:pPr>
              <w:spacing w:before="600" w:after="60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F1A" w:rsidRPr="00832856" w:rsidRDefault="00A01F1A" w:rsidP="008328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01F1A" w:rsidRPr="00D91B18"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01F1A" w:rsidRPr="00D91B18" w:rsidRDefault="00A01F1A" w:rsidP="00D91B18">
            <w:pPr>
              <w:spacing w:before="40" w:after="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Nom et prénom du professeur responsable</w:t>
            </w:r>
          </w:p>
        </w:tc>
        <w:tc>
          <w:tcPr>
            <w:tcW w:w="4606" w:type="dxa"/>
            <w:vAlign w:val="center"/>
          </w:tcPr>
          <w:p w:rsidR="00A01F1A" w:rsidRPr="00D91B18" w:rsidRDefault="00A01F1A" w:rsidP="00D91B18">
            <w:pPr>
              <w:spacing w:before="40" w:after="4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91B18"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</w:tc>
      </w:tr>
      <w:tr w:rsidR="00A01F1A" w:rsidRPr="00D04206">
        <w:tc>
          <w:tcPr>
            <w:tcW w:w="4606" w:type="dxa"/>
            <w:tcBorders>
              <w:bottom w:val="single" w:sz="4" w:space="0" w:color="auto"/>
            </w:tcBorders>
          </w:tcPr>
          <w:p w:rsidR="00A01F1A" w:rsidRDefault="00A01F1A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32856" w:rsidRDefault="00832856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01F1A" w:rsidRDefault="00A01F1A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01F1A" w:rsidRPr="00D04206" w:rsidRDefault="00A01F1A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18" w:rsidRPr="00D04206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B18" w:rsidRDefault="00D91B18" w:rsidP="00A01F1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D91B18" w:rsidRDefault="00AF0416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Cachet de l’établissement</w:t>
            </w:r>
          </w:p>
          <w:p w:rsidR="00EE44D5" w:rsidRDefault="00EE44D5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4D5" w:rsidRDefault="00EE44D5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4D5" w:rsidRDefault="00EE44D5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4D5" w:rsidRDefault="00EE44D5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4D5" w:rsidRDefault="00EE44D5" w:rsidP="00497E5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FEA" w:rsidRDefault="00832856" w:rsidP="00C81FEA">
      <w:pPr>
        <w:tabs>
          <w:tab w:val="right" w:pos="900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C81FEA">
        <w:rPr>
          <w:rFonts w:ascii="Arial" w:hAnsi="Arial" w:cs="Arial"/>
          <w:b/>
          <w:bCs/>
          <w:sz w:val="20"/>
          <w:szCs w:val="20"/>
        </w:rPr>
        <w:lastRenderedPageBreak/>
        <w:t>ANNEXE 2</w:t>
      </w:r>
    </w:p>
    <w:p w:rsidR="00C81FEA" w:rsidRPr="00AD4647" w:rsidRDefault="00C81FEA" w:rsidP="00F569E3">
      <w:pPr>
        <w:tabs>
          <w:tab w:val="right" w:pos="9000"/>
        </w:tabs>
        <w:spacing w:before="120" w:after="120" w:line="280" w:lineRule="exact"/>
        <w:rPr>
          <w:rFonts w:ascii="Arial" w:hAnsi="Arial" w:cs="Arial"/>
          <w:b/>
          <w:bCs/>
          <w:sz w:val="20"/>
          <w:szCs w:val="20"/>
        </w:rPr>
      </w:pPr>
      <w:r w:rsidRPr="00E1603E">
        <w:rPr>
          <w:rFonts w:ascii="Arial" w:hAnsi="Arial" w:cs="Arial"/>
          <w:b/>
          <w:bCs/>
          <w:sz w:val="22"/>
          <w:szCs w:val="22"/>
        </w:rPr>
        <w:t>BACCALAUREAT TECHNOLOGIQUE</w:t>
      </w:r>
      <w:r w:rsidRPr="00AD4647">
        <w:rPr>
          <w:rFonts w:ascii="Arial" w:hAnsi="Arial" w:cs="Arial"/>
          <w:b/>
          <w:bCs/>
          <w:sz w:val="20"/>
          <w:szCs w:val="20"/>
        </w:rPr>
        <w:tab/>
        <w:t>Série ST</w:t>
      </w:r>
      <w:r>
        <w:rPr>
          <w:rFonts w:ascii="Arial" w:hAnsi="Arial" w:cs="Arial"/>
          <w:b/>
          <w:bCs/>
          <w:sz w:val="20"/>
          <w:szCs w:val="20"/>
        </w:rPr>
        <w:t>MG, épreuve de spécialité, partie pratique</w:t>
      </w:r>
    </w:p>
    <w:p w:rsidR="006D38A0" w:rsidRDefault="006D38A0" w:rsidP="00F569E3">
      <w:pPr>
        <w:spacing w:before="240" w:after="24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="00C81FEA" w:rsidRPr="009B332D">
        <w:rPr>
          <w:rFonts w:ascii="Arial" w:hAnsi="Arial" w:cs="Arial"/>
          <w:b/>
        </w:rPr>
        <w:t>valuation</w:t>
      </w:r>
      <w:r w:rsidR="00E2494F" w:rsidRPr="009B33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la réalisation du PROJET</w:t>
      </w:r>
    </w:p>
    <w:p w:rsidR="00C81FEA" w:rsidRPr="009B332D" w:rsidRDefault="006D38A0" w:rsidP="006D38A0">
      <w:pPr>
        <w:spacing w:before="120" w:after="24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d’évaluation n°</w:t>
      </w:r>
      <w:r w:rsidR="00E2494F" w:rsidRPr="009B332D">
        <w:rPr>
          <w:rFonts w:ascii="Arial" w:hAnsi="Arial" w:cs="Arial"/>
          <w:b/>
        </w:rPr>
        <w:t>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803"/>
        <w:gridCol w:w="5580"/>
      </w:tblGrid>
      <w:tr w:rsidR="009B332D" w:rsidRPr="00D04206">
        <w:trPr>
          <w:trHeight w:val="540"/>
        </w:trPr>
        <w:tc>
          <w:tcPr>
            <w:tcW w:w="4068" w:type="dxa"/>
            <w:gridSpan w:val="2"/>
            <w:vAlign w:val="center"/>
          </w:tcPr>
          <w:p w:rsidR="009B332D" w:rsidRPr="00590C0E" w:rsidRDefault="009B332D" w:rsidP="002E51F3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</w:tc>
        <w:tc>
          <w:tcPr>
            <w:tcW w:w="5580" w:type="dxa"/>
            <w:vMerge w:val="restart"/>
            <w:vAlign w:val="center"/>
          </w:tcPr>
          <w:p w:rsidR="009B332D" w:rsidRPr="00E640D1" w:rsidRDefault="009B332D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 w:rsidRPr="00E640D1">
              <w:rPr>
                <w:rFonts w:ascii="Arial" w:hAnsi="Arial" w:cs="Arial"/>
                <w:sz w:val="20"/>
                <w:szCs w:val="20"/>
              </w:rPr>
              <w:t>G</w:t>
            </w:r>
            <w:r w:rsidR="00E00266">
              <w:rPr>
                <w:rFonts w:ascii="Arial" w:hAnsi="Arial" w:cs="Arial"/>
                <w:sz w:val="20"/>
                <w:szCs w:val="20"/>
              </w:rPr>
              <w:t>estion et finance</w:t>
            </w:r>
          </w:p>
          <w:p w:rsidR="009B332D" w:rsidRPr="00E640D1" w:rsidRDefault="009B332D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>
              <w:rPr>
                <w:rFonts w:ascii="Arial" w:hAnsi="Arial" w:cs="Arial"/>
                <w:sz w:val="20"/>
                <w:szCs w:val="20"/>
              </w:rPr>
              <w:t xml:space="preserve">Mercatique (marketing) </w:t>
            </w:r>
          </w:p>
          <w:p w:rsidR="009B332D" w:rsidRPr="00E640D1" w:rsidRDefault="009B332D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>
              <w:rPr>
                <w:rFonts w:ascii="Arial" w:hAnsi="Arial" w:cs="Arial"/>
                <w:sz w:val="20"/>
                <w:szCs w:val="20"/>
              </w:rPr>
              <w:t>Ressources humaines et communication</w:t>
            </w:r>
          </w:p>
          <w:p w:rsidR="009B332D" w:rsidRPr="00E640D1" w:rsidRDefault="009B332D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Systèmes d’information de gestion</w:t>
            </w:r>
          </w:p>
        </w:tc>
      </w:tr>
      <w:tr w:rsidR="009B332D" w:rsidRPr="00D04206">
        <w:trPr>
          <w:trHeight w:val="495"/>
        </w:trPr>
        <w:tc>
          <w:tcPr>
            <w:tcW w:w="4068" w:type="dxa"/>
            <w:gridSpan w:val="2"/>
            <w:vAlign w:val="center"/>
          </w:tcPr>
          <w:p w:rsidR="009B332D" w:rsidRPr="00590C0E" w:rsidRDefault="009B332D" w:rsidP="002E51F3">
            <w:pPr>
              <w:spacing w:before="60" w:after="6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Académie :</w:t>
            </w:r>
          </w:p>
        </w:tc>
        <w:tc>
          <w:tcPr>
            <w:tcW w:w="5580" w:type="dxa"/>
            <w:vMerge/>
            <w:vAlign w:val="center"/>
          </w:tcPr>
          <w:p w:rsidR="009B332D" w:rsidRPr="00590C0E" w:rsidRDefault="009B332D" w:rsidP="002E51F3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2D" w:rsidRPr="00D04206">
        <w:tc>
          <w:tcPr>
            <w:tcW w:w="2265" w:type="dxa"/>
            <w:vAlign w:val="center"/>
          </w:tcPr>
          <w:p w:rsidR="009B332D" w:rsidRPr="00590C0E" w:rsidRDefault="009B332D" w:rsidP="0019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</w:tc>
        <w:tc>
          <w:tcPr>
            <w:tcW w:w="7383" w:type="dxa"/>
            <w:gridSpan w:val="2"/>
          </w:tcPr>
          <w:p w:rsidR="009B332D" w:rsidRPr="00590C0E" w:rsidRDefault="009B332D" w:rsidP="00192530">
            <w:pPr>
              <w:tabs>
                <w:tab w:val="left" w:pos="43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Nom et </w:t>
            </w:r>
            <w:r w:rsidR="00BE6A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E6A83" w:rsidRPr="00590C0E">
              <w:rPr>
                <w:rFonts w:ascii="Arial" w:hAnsi="Arial" w:cs="Arial"/>
                <w:b/>
                <w:sz w:val="20"/>
                <w:szCs w:val="20"/>
              </w:rPr>
              <w:t>rénom </w:t>
            </w:r>
            <w:r w:rsidRPr="00590C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B332D" w:rsidRPr="00590C0E" w:rsidRDefault="009B332D" w:rsidP="0019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Numéro :</w:t>
            </w:r>
          </w:p>
        </w:tc>
      </w:tr>
      <w:tr w:rsidR="009B332D" w:rsidRPr="00D0420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D" w:rsidRPr="00590C0E" w:rsidRDefault="009B332D" w:rsidP="006D38A0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D" w:rsidRPr="00590C0E" w:rsidRDefault="009B332D" w:rsidP="006D38A0">
            <w:pPr>
              <w:tabs>
                <w:tab w:val="left" w:pos="4320"/>
              </w:tabs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 : </w:t>
            </w:r>
          </w:p>
        </w:tc>
      </w:tr>
    </w:tbl>
    <w:p w:rsidR="00C81FEA" w:rsidRPr="00F569E3" w:rsidRDefault="00C81FEA" w:rsidP="00F569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1497"/>
        <w:gridCol w:w="1228"/>
        <w:gridCol w:w="1339"/>
        <w:gridCol w:w="1317"/>
      </w:tblGrid>
      <w:tr w:rsidR="00056D39" w:rsidRPr="006D38A0">
        <w:tc>
          <w:tcPr>
            <w:tcW w:w="0" w:type="auto"/>
            <w:vAlign w:val="center"/>
          </w:tcPr>
          <w:p w:rsidR="00C81FEA" w:rsidRPr="006D38A0" w:rsidRDefault="00C81FEA" w:rsidP="009C26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8A0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0" w:type="auto"/>
            <w:vAlign w:val="center"/>
          </w:tcPr>
          <w:p w:rsidR="00C81FEA" w:rsidRPr="006D38A0" w:rsidRDefault="00C81FEA" w:rsidP="009C26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8A0">
              <w:rPr>
                <w:rFonts w:ascii="Arial" w:hAnsi="Arial" w:cs="Arial"/>
                <w:b/>
                <w:sz w:val="20"/>
                <w:szCs w:val="20"/>
              </w:rPr>
              <w:t>Très insuffisant</w:t>
            </w:r>
          </w:p>
        </w:tc>
        <w:tc>
          <w:tcPr>
            <w:tcW w:w="0" w:type="auto"/>
            <w:vAlign w:val="center"/>
          </w:tcPr>
          <w:p w:rsidR="00C81FEA" w:rsidRPr="006D38A0" w:rsidRDefault="00C81FEA" w:rsidP="009C26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8A0">
              <w:rPr>
                <w:rFonts w:ascii="Arial" w:hAnsi="Arial" w:cs="Arial"/>
                <w:b/>
                <w:sz w:val="20"/>
                <w:szCs w:val="20"/>
              </w:rPr>
              <w:t>Insuffisant</w:t>
            </w:r>
          </w:p>
        </w:tc>
        <w:tc>
          <w:tcPr>
            <w:tcW w:w="0" w:type="auto"/>
            <w:vAlign w:val="center"/>
          </w:tcPr>
          <w:p w:rsidR="00C81FEA" w:rsidRPr="006D38A0" w:rsidRDefault="00C81FEA" w:rsidP="009C26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8A0">
              <w:rPr>
                <w:rFonts w:ascii="Arial" w:hAnsi="Arial" w:cs="Arial"/>
                <w:b/>
                <w:sz w:val="20"/>
                <w:szCs w:val="20"/>
              </w:rPr>
              <w:t>Satisfaisant</w:t>
            </w:r>
          </w:p>
        </w:tc>
        <w:tc>
          <w:tcPr>
            <w:tcW w:w="1317" w:type="dxa"/>
            <w:vAlign w:val="center"/>
          </w:tcPr>
          <w:p w:rsidR="00C81FEA" w:rsidRPr="006D38A0" w:rsidRDefault="00C81FEA" w:rsidP="009C26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8A0">
              <w:rPr>
                <w:rFonts w:ascii="Arial" w:hAnsi="Arial" w:cs="Arial"/>
                <w:b/>
                <w:sz w:val="20"/>
                <w:szCs w:val="20"/>
              </w:rPr>
              <w:t>Très satisfaisant</w:t>
            </w:r>
          </w:p>
        </w:tc>
      </w:tr>
      <w:tr w:rsidR="00C81FEA" w:rsidRPr="005F6DAA">
        <w:tc>
          <w:tcPr>
            <w:tcW w:w="9599" w:type="dxa"/>
            <w:gridSpan w:val="5"/>
            <w:vAlign w:val="center"/>
          </w:tcPr>
          <w:p w:rsidR="00C81FEA" w:rsidRPr="005F6DAA" w:rsidRDefault="00640F88" w:rsidP="00192530">
            <w:pPr>
              <w:spacing w:before="60" w:after="60"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C81FEA">
              <w:rPr>
                <w:rFonts w:ascii="Arial" w:hAnsi="Arial" w:cs="Arial"/>
                <w:i/>
                <w:iCs/>
                <w:sz w:val="20"/>
                <w:szCs w:val="20"/>
              </w:rPr>
              <w:t>ise en œuvre de la démarche de projet</w:t>
            </w:r>
          </w:p>
        </w:tc>
      </w:tr>
      <w:tr w:rsidR="00056D39" w:rsidRPr="00056D39">
        <w:tc>
          <w:tcPr>
            <w:tcW w:w="0" w:type="auto"/>
            <w:vAlign w:val="center"/>
          </w:tcPr>
          <w:p w:rsidR="00C81FEA" w:rsidRPr="00056D39" w:rsidRDefault="006D38A0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Qualité</w:t>
            </w:r>
            <w:r w:rsidR="00C81FEA" w:rsidRPr="00056D39">
              <w:rPr>
                <w:rFonts w:ascii="Arial" w:hAnsi="Arial" w:cs="Arial"/>
                <w:b/>
                <w:sz w:val="20"/>
                <w:szCs w:val="20"/>
              </w:rPr>
              <w:t xml:space="preserve"> de l</w:t>
            </w:r>
            <w:r w:rsidR="00056D39" w:rsidRPr="00056D39">
              <w:rPr>
                <w:rFonts w:ascii="Arial" w:hAnsi="Arial" w:cs="Arial"/>
                <w:b/>
                <w:sz w:val="20"/>
                <w:szCs w:val="20"/>
              </w:rPr>
              <w:t>a définition</w:t>
            </w:r>
            <w:r w:rsidR="00C81FEA" w:rsidRPr="00056D39">
              <w:rPr>
                <w:rFonts w:ascii="Arial" w:hAnsi="Arial" w:cs="Arial"/>
                <w:b/>
                <w:sz w:val="20"/>
                <w:szCs w:val="20"/>
              </w:rPr>
              <w:t xml:space="preserve"> du problème ou du besoin</w:t>
            </w:r>
            <w:r w:rsidRPr="00056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D39" w:rsidRPr="00056D39">
        <w:tc>
          <w:tcPr>
            <w:tcW w:w="0" w:type="auto"/>
            <w:vAlign w:val="center"/>
          </w:tcPr>
          <w:p w:rsidR="00C81FEA" w:rsidRPr="00056D39" w:rsidRDefault="0075711E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Adéquation</w:t>
            </w:r>
            <w:r w:rsidRPr="00056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FEA" w:rsidRPr="00056D39">
              <w:rPr>
                <w:rFonts w:ascii="Arial" w:hAnsi="Arial" w:cs="Arial"/>
                <w:b/>
                <w:sz w:val="20"/>
                <w:szCs w:val="20"/>
              </w:rPr>
              <w:t>de la démarche de réalisation du proje</w:t>
            </w:r>
            <w:r w:rsidR="005F026B">
              <w:rPr>
                <w:rFonts w:ascii="Arial" w:hAnsi="Arial" w:cs="Arial"/>
                <w:b/>
                <w:sz w:val="20"/>
                <w:szCs w:val="20"/>
              </w:rPr>
              <w:t>t aux objectifs</w:t>
            </w: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D39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Maîtrise des techniques et des méthodes utilisées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D39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Pertinence des propositions et des résultats présentés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81FEA" w:rsidRPr="00056D39" w:rsidRDefault="00C81FEA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66B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266B" w:rsidRPr="00056D39" w:rsidRDefault="009C266B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Implication dans le travail de l’équipe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66B" w:rsidRPr="00056D39" w:rsidRDefault="009C266B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66B" w:rsidRPr="00056D39" w:rsidRDefault="009C266B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66B" w:rsidRPr="00056D39" w:rsidRDefault="009C266B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C266B" w:rsidRPr="00056D39" w:rsidRDefault="009C266B" w:rsidP="009C266B">
            <w:pPr>
              <w:spacing w:before="60" w:after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F88" w:rsidRPr="005F6DAA">
        <w:tc>
          <w:tcPr>
            <w:tcW w:w="9599" w:type="dxa"/>
            <w:gridSpan w:val="5"/>
            <w:vAlign w:val="center"/>
          </w:tcPr>
          <w:p w:rsidR="00640F88" w:rsidRPr="005F6DAA" w:rsidRDefault="00640F88" w:rsidP="00192530">
            <w:pPr>
              <w:spacing w:before="60" w:after="60"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Usage des </w:t>
            </w:r>
            <w:r w:rsidR="00141129">
              <w:rPr>
                <w:rFonts w:ascii="Arial" w:hAnsi="Arial" w:cs="Arial"/>
                <w:i/>
                <w:iCs/>
                <w:sz w:val="20"/>
                <w:szCs w:val="20"/>
              </w:rPr>
              <w:t>technologies numériques</w:t>
            </w:r>
            <w:r w:rsidR="00AE08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dans la conduite du projet</w:t>
            </w:r>
          </w:p>
        </w:tc>
      </w:tr>
      <w:tr w:rsidR="00640F88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F88" w:rsidRPr="00056D39" w:rsidRDefault="001B3701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de l’espace de travail </w:t>
            </w:r>
            <w:r w:rsidR="00FE4762">
              <w:rPr>
                <w:rFonts w:ascii="Arial" w:hAnsi="Arial" w:cs="Arial"/>
                <w:b/>
                <w:sz w:val="20"/>
                <w:szCs w:val="20"/>
              </w:rPr>
              <w:t xml:space="preserve">numérique </w:t>
            </w:r>
            <w:r w:rsidR="003D7097">
              <w:rPr>
                <w:rFonts w:ascii="Arial" w:hAnsi="Arial" w:cs="Arial"/>
                <w:b/>
                <w:sz w:val="20"/>
                <w:szCs w:val="20"/>
              </w:rPr>
              <w:t>lié au projet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F88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Usage approprié des </w:t>
            </w:r>
            <w:r w:rsidR="001B3701">
              <w:rPr>
                <w:rFonts w:ascii="Arial" w:hAnsi="Arial" w:cs="Arial"/>
                <w:b/>
                <w:sz w:val="20"/>
                <w:szCs w:val="20"/>
              </w:rPr>
              <w:t>ressources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4762">
              <w:rPr>
                <w:rFonts w:ascii="Arial" w:hAnsi="Arial" w:cs="Arial"/>
                <w:b/>
                <w:sz w:val="20"/>
                <w:szCs w:val="20"/>
              </w:rPr>
              <w:t>mobilisées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F88" w:rsidRPr="00056D3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F88" w:rsidRPr="00056D39" w:rsidRDefault="00F569E3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résultats obtenus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40F88" w:rsidRPr="00056D39" w:rsidRDefault="00640F88" w:rsidP="00740DCB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D39" w:rsidRPr="005F6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D39" w:rsidRDefault="00056D39" w:rsidP="00192530">
            <w:pPr>
              <w:spacing w:before="240" w:after="2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6D39" w:rsidRDefault="00056D39" w:rsidP="00192530">
            <w:pPr>
              <w:spacing w:before="240" w:after="2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39" w:rsidRPr="005F6DAA" w:rsidRDefault="00056D39" w:rsidP="00192530">
            <w:pPr>
              <w:spacing w:before="240" w:after="2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D39" w:rsidRPr="00056D39" w:rsidRDefault="00056D39" w:rsidP="00192530">
            <w:pPr>
              <w:spacing w:before="240" w:after="240" w:line="2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56D39">
              <w:rPr>
                <w:rFonts w:ascii="Arial" w:hAnsi="Arial" w:cs="Arial"/>
                <w:b/>
                <w:sz w:val="28"/>
                <w:szCs w:val="28"/>
              </w:rPr>
              <w:t>Note :                /12</w:t>
            </w:r>
          </w:p>
        </w:tc>
      </w:tr>
    </w:tbl>
    <w:p w:rsidR="00C81FEA" w:rsidRPr="00192530" w:rsidRDefault="00C81FEA" w:rsidP="00192530">
      <w:pPr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042"/>
      </w:tblGrid>
      <w:tr w:rsidR="00C81FEA" w:rsidRPr="00192530">
        <w:tc>
          <w:tcPr>
            <w:tcW w:w="9648" w:type="dxa"/>
            <w:gridSpan w:val="2"/>
            <w:vAlign w:val="center"/>
          </w:tcPr>
          <w:p w:rsidR="00C81FEA" w:rsidRPr="00192530" w:rsidRDefault="00C81FEA" w:rsidP="00C81FEA">
            <w:pPr>
              <w:tabs>
                <w:tab w:val="left" w:pos="1725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0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AE52BD" w:rsidRPr="00976DDA">
        <w:tc>
          <w:tcPr>
            <w:tcW w:w="9648" w:type="dxa"/>
            <w:gridSpan w:val="2"/>
          </w:tcPr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2BD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DDA">
              <w:rPr>
                <w:rFonts w:ascii="Arial" w:hAnsi="Arial" w:cs="Arial"/>
                <w:sz w:val="18"/>
                <w:szCs w:val="18"/>
              </w:rPr>
              <w:t>IMPORTANT : la proposition de note ne doit en aucun cas être communiquée au candidat</w:t>
            </w:r>
          </w:p>
        </w:tc>
      </w:tr>
      <w:tr w:rsidR="00AE52BD" w:rsidRPr="00740DCB">
        <w:tc>
          <w:tcPr>
            <w:tcW w:w="4606" w:type="dxa"/>
            <w:vAlign w:val="center"/>
          </w:tcPr>
          <w:p w:rsidR="00AE52BD" w:rsidRPr="00740DCB" w:rsidRDefault="00AE52BD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>Nom et prénom du professeur évaluateur</w:t>
            </w:r>
          </w:p>
        </w:tc>
        <w:tc>
          <w:tcPr>
            <w:tcW w:w="5042" w:type="dxa"/>
            <w:vAlign w:val="center"/>
          </w:tcPr>
          <w:p w:rsidR="00AE52BD" w:rsidRPr="00740DCB" w:rsidRDefault="00AE52BD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l’évaluation </w:t>
            </w:r>
            <w:r w:rsidRPr="00740DCB">
              <w:rPr>
                <w:rFonts w:ascii="Arial" w:hAnsi="Arial" w:cs="Arial"/>
                <w:b/>
                <w:sz w:val="20"/>
                <w:szCs w:val="20"/>
              </w:rPr>
              <w:t>et signature</w:t>
            </w:r>
          </w:p>
        </w:tc>
      </w:tr>
      <w:tr w:rsidR="00AE52BD" w:rsidRPr="005F6DAA">
        <w:tc>
          <w:tcPr>
            <w:tcW w:w="4606" w:type="dxa"/>
          </w:tcPr>
          <w:p w:rsidR="00AE52BD" w:rsidRDefault="00AE52BD" w:rsidP="00C81FE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E52BD" w:rsidRPr="005F6DAA" w:rsidRDefault="00AE52BD" w:rsidP="00C81FE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AE52BD" w:rsidRPr="005F6DAA" w:rsidRDefault="00AE52BD" w:rsidP="00C81FEA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94F" w:rsidRDefault="00E2494F" w:rsidP="00B64EF9">
      <w:pPr>
        <w:tabs>
          <w:tab w:val="right" w:pos="900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ANNEXE 3</w:t>
      </w:r>
    </w:p>
    <w:p w:rsidR="00497E52" w:rsidRPr="00AD4647" w:rsidRDefault="00497E52" w:rsidP="00497E52">
      <w:pPr>
        <w:tabs>
          <w:tab w:val="right" w:pos="9000"/>
        </w:tabs>
        <w:spacing w:before="120" w:after="120" w:line="280" w:lineRule="exact"/>
        <w:rPr>
          <w:rFonts w:ascii="Arial" w:hAnsi="Arial" w:cs="Arial"/>
          <w:b/>
          <w:bCs/>
          <w:sz w:val="20"/>
          <w:szCs w:val="20"/>
        </w:rPr>
      </w:pPr>
      <w:r w:rsidRPr="00E1603E">
        <w:rPr>
          <w:rFonts w:ascii="Arial" w:hAnsi="Arial" w:cs="Arial"/>
          <w:b/>
          <w:bCs/>
          <w:sz w:val="22"/>
          <w:szCs w:val="22"/>
        </w:rPr>
        <w:t>BACCALAUREAT TECHNOLOGIQUE</w:t>
      </w:r>
      <w:r w:rsidRPr="00AD4647">
        <w:rPr>
          <w:rFonts w:ascii="Arial" w:hAnsi="Arial" w:cs="Arial"/>
          <w:b/>
          <w:bCs/>
          <w:sz w:val="20"/>
          <w:szCs w:val="20"/>
        </w:rPr>
        <w:tab/>
        <w:t>Série ST</w:t>
      </w:r>
      <w:r>
        <w:rPr>
          <w:rFonts w:ascii="Arial" w:hAnsi="Arial" w:cs="Arial"/>
          <w:b/>
          <w:bCs/>
          <w:sz w:val="20"/>
          <w:szCs w:val="20"/>
        </w:rPr>
        <w:t>MG, épreuve de spécialité, partie pratique</w:t>
      </w:r>
    </w:p>
    <w:p w:rsidR="00497E52" w:rsidRDefault="00497E52" w:rsidP="00497E52">
      <w:pPr>
        <w:spacing w:before="240" w:after="24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Pr="009B332D">
        <w:rPr>
          <w:rFonts w:ascii="Arial" w:hAnsi="Arial" w:cs="Arial"/>
          <w:b/>
        </w:rPr>
        <w:t xml:space="preserve">valuation </w:t>
      </w:r>
      <w:r>
        <w:rPr>
          <w:rFonts w:ascii="Arial" w:hAnsi="Arial" w:cs="Arial"/>
          <w:b/>
        </w:rPr>
        <w:t>de la soutenance du PROJET</w:t>
      </w:r>
    </w:p>
    <w:p w:rsidR="00497E52" w:rsidRPr="009B332D" w:rsidRDefault="00497E52" w:rsidP="00497E52">
      <w:pPr>
        <w:spacing w:before="120" w:after="24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d’évaluation n°2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803"/>
        <w:gridCol w:w="5580"/>
      </w:tblGrid>
      <w:tr w:rsidR="00497E52" w:rsidRPr="00D04206">
        <w:trPr>
          <w:trHeight w:val="540"/>
        </w:trPr>
        <w:tc>
          <w:tcPr>
            <w:tcW w:w="4068" w:type="dxa"/>
            <w:gridSpan w:val="2"/>
            <w:vAlign w:val="center"/>
          </w:tcPr>
          <w:p w:rsidR="00497E52" w:rsidRPr="00590C0E" w:rsidRDefault="00497E52" w:rsidP="002E51F3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</w:tc>
        <w:tc>
          <w:tcPr>
            <w:tcW w:w="5580" w:type="dxa"/>
            <w:vMerge w:val="restart"/>
            <w:vAlign w:val="center"/>
          </w:tcPr>
          <w:p w:rsidR="00E00266" w:rsidRPr="00E640D1" w:rsidRDefault="00497E52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 w:rsidRPr="00E640D1">
              <w:rPr>
                <w:rFonts w:ascii="Arial" w:hAnsi="Arial" w:cs="Arial"/>
                <w:sz w:val="20"/>
                <w:szCs w:val="20"/>
              </w:rPr>
              <w:t>G</w:t>
            </w:r>
            <w:r w:rsidR="00E00266">
              <w:rPr>
                <w:rFonts w:ascii="Arial" w:hAnsi="Arial" w:cs="Arial"/>
                <w:sz w:val="20"/>
                <w:szCs w:val="20"/>
              </w:rPr>
              <w:t>estion et finance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Mercatique (marketing) 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Ressources humaines et communication</w:t>
            </w:r>
          </w:p>
          <w:p w:rsidR="00497E52" w:rsidRPr="00E640D1" w:rsidRDefault="00E00266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Systèmes d’information de gestion</w:t>
            </w:r>
          </w:p>
        </w:tc>
      </w:tr>
      <w:tr w:rsidR="00497E52" w:rsidRPr="00D04206">
        <w:trPr>
          <w:trHeight w:val="495"/>
        </w:trPr>
        <w:tc>
          <w:tcPr>
            <w:tcW w:w="4068" w:type="dxa"/>
            <w:gridSpan w:val="2"/>
            <w:vAlign w:val="center"/>
          </w:tcPr>
          <w:p w:rsidR="00497E52" w:rsidRPr="00590C0E" w:rsidRDefault="00497E52" w:rsidP="002E51F3">
            <w:pPr>
              <w:spacing w:before="60" w:after="6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Académie :</w:t>
            </w:r>
          </w:p>
        </w:tc>
        <w:tc>
          <w:tcPr>
            <w:tcW w:w="5580" w:type="dxa"/>
            <w:vMerge/>
            <w:vAlign w:val="center"/>
          </w:tcPr>
          <w:p w:rsidR="00497E52" w:rsidRPr="00590C0E" w:rsidRDefault="00497E52" w:rsidP="002E51F3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E52" w:rsidRPr="00D04206">
        <w:tc>
          <w:tcPr>
            <w:tcW w:w="2265" w:type="dxa"/>
            <w:vAlign w:val="center"/>
          </w:tcPr>
          <w:p w:rsidR="00497E52" w:rsidRPr="00590C0E" w:rsidRDefault="00497E52" w:rsidP="002E51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</w:tc>
        <w:tc>
          <w:tcPr>
            <w:tcW w:w="7383" w:type="dxa"/>
            <w:gridSpan w:val="2"/>
          </w:tcPr>
          <w:p w:rsidR="00497E52" w:rsidRPr="00590C0E" w:rsidRDefault="00497E52" w:rsidP="002E51F3">
            <w:pPr>
              <w:tabs>
                <w:tab w:val="left" w:pos="43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Nom et </w:t>
            </w:r>
            <w:r w:rsidR="00BE6A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E6A83" w:rsidRPr="00590C0E">
              <w:rPr>
                <w:rFonts w:ascii="Arial" w:hAnsi="Arial" w:cs="Arial"/>
                <w:b/>
                <w:sz w:val="20"/>
                <w:szCs w:val="20"/>
              </w:rPr>
              <w:t>rénom </w:t>
            </w:r>
            <w:r w:rsidRPr="00590C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7E52" w:rsidRPr="00590C0E" w:rsidRDefault="00497E52" w:rsidP="002E51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Numéro :</w:t>
            </w:r>
          </w:p>
        </w:tc>
      </w:tr>
      <w:tr w:rsidR="00497E52" w:rsidRPr="00D0420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52" w:rsidRPr="00590C0E" w:rsidRDefault="00497E52" w:rsidP="002E51F3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2" w:rsidRPr="00590C0E" w:rsidRDefault="00497E52" w:rsidP="002E51F3">
            <w:pPr>
              <w:tabs>
                <w:tab w:val="left" w:pos="4320"/>
              </w:tabs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 : </w:t>
            </w:r>
          </w:p>
        </w:tc>
      </w:tr>
    </w:tbl>
    <w:p w:rsidR="00E2494F" w:rsidRPr="00497E52" w:rsidRDefault="00E2494F" w:rsidP="00497E5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1498"/>
        <w:gridCol w:w="1228"/>
        <w:gridCol w:w="1339"/>
        <w:gridCol w:w="1587"/>
        <w:tblGridChange w:id="1">
          <w:tblGrid>
            <w:gridCol w:w="3947"/>
            <w:gridCol w:w="1498"/>
            <w:gridCol w:w="1228"/>
            <w:gridCol w:w="1339"/>
            <w:gridCol w:w="1587"/>
          </w:tblGrid>
        </w:tblGridChange>
      </w:tblGrid>
      <w:tr w:rsidR="00FE4762" w:rsidRPr="00497E52">
        <w:tc>
          <w:tcPr>
            <w:tcW w:w="0" w:type="auto"/>
            <w:vAlign w:val="center"/>
          </w:tcPr>
          <w:p w:rsidR="00E2494F" w:rsidRPr="00497E52" w:rsidRDefault="00E2494F" w:rsidP="00B64EF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E52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0" w:type="auto"/>
            <w:vAlign w:val="center"/>
          </w:tcPr>
          <w:p w:rsidR="00E2494F" w:rsidRPr="00497E52" w:rsidRDefault="00E2494F" w:rsidP="00B64EF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E52">
              <w:rPr>
                <w:rFonts w:ascii="Arial" w:hAnsi="Arial" w:cs="Arial"/>
                <w:b/>
                <w:sz w:val="20"/>
                <w:szCs w:val="20"/>
              </w:rPr>
              <w:t>Très insuffisant</w:t>
            </w:r>
          </w:p>
        </w:tc>
        <w:tc>
          <w:tcPr>
            <w:tcW w:w="0" w:type="auto"/>
            <w:vAlign w:val="center"/>
          </w:tcPr>
          <w:p w:rsidR="00E2494F" w:rsidRPr="00497E52" w:rsidRDefault="00E2494F" w:rsidP="00B64EF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E52">
              <w:rPr>
                <w:rFonts w:ascii="Arial" w:hAnsi="Arial" w:cs="Arial"/>
                <w:b/>
                <w:sz w:val="20"/>
                <w:szCs w:val="20"/>
              </w:rPr>
              <w:t>Insuffisant</w:t>
            </w:r>
          </w:p>
        </w:tc>
        <w:tc>
          <w:tcPr>
            <w:tcW w:w="0" w:type="auto"/>
            <w:vAlign w:val="center"/>
          </w:tcPr>
          <w:p w:rsidR="00E2494F" w:rsidRPr="00497E52" w:rsidRDefault="00E2494F" w:rsidP="00B64EF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E52">
              <w:rPr>
                <w:rFonts w:ascii="Arial" w:hAnsi="Arial" w:cs="Arial"/>
                <w:b/>
                <w:sz w:val="20"/>
                <w:szCs w:val="20"/>
              </w:rPr>
              <w:t>Satisfaisant</w:t>
            </w:r>
          </w:p>
        </w:tc>
        <w:tc>
          <w:tcPr>
            <w:tcW w:w="0" w:type="auto"/>
            <w:vAlign w:val="center"/>
          </w:tcPr>
          <w:p w:rsidR="00E2494F" w:rsidRPr="00497E52" w:rsidRDefault="00E2494F" w:rsidP="00B64EF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E52">
              <w:rPr>
                <w:rFonts w:ascii="Arial" w:hAnsi="Arial" w:cs="Arial"/>
                <w:b/>
                <w:sz w:val="20"/>
                <w:szCs w:val="20"/>
              </w:rPr>
              <w:t>Très satisfaisant</w:t>
            </w:r>
          </w:p>
        </w:tc>
      </w:tr>
      <w:tr w:rsidR="00E2494F" w:rsidRPr="00497E52"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E2494F" w:rsidRPr="00497E52" w:rsidRDefault="00497E52" w:rsidP="00497E52">
            <w:pPr>
              <w:spacing w:before="60" w:after="60" w:line="24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7E52">
              <w:rPr>
                <w:rFonts w:ascii="Arial" w:hAnsi="Arial" w:cs="Arial"/>
                <w:i/>
                <w:sz w:val="20"/>
                <w:szCs w:val="20"/>
              </w:rPr>
              <w:t>Communication orale</w:t>
            </w:r>
          </w:p>
        </w:tc>
      </w:tr>
      <w:tr w:rsidR="00FE4762" w:rsidRPr="00D935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494F" w:rsidRPr="00D935C3" w:rsidRDefault="00FE4762" w:rsidP="00D935C3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Structuration</w:t>
            </w:r>
            <w:r w:rsidRPr="00D9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5C3" w:rsidRPr="00D935C3">
              <w:rPr>
                <w:rFonts w:ascii="Arial" w:hAnsi="Arial" w:cs="Arial"/>
                <w:b/>
                <w:sz w:val="20"/>
                <w:szCs w:val="20"/>
              </w:rPr>
              <w:t>de l’exposé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D935C3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D935C3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D935C3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D935C3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762" w:rsidRPr="00D935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47FE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Analyse et justification des choix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7FE" w:rsidRPr="00D935C3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7FE" w:rsidRPr="00D935C3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7FE" w:rsidRPr="00D935C3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47FE" w:rsidRPr="00D935C3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762" w:rsidRPr="00D935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494F" w:rsidRPr="00D935C3" w:rsidRDefault="007F47FE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60FA4">
              <w:rPr>
                <w:rFonts w:ascii="Arial" w:hAnsi="Arial" w:cs="Arial"/>
                <w:b/>
                <w:sz w:val="20"/>
                <w:szCs w:val="20"/>
              </w:rPr>
              <w:t>rgumentation</w:t>
            </w:r>
            <w:r w:rsidR="009C266B">
              <w:rPr>
                <w:rFonts w:ascii="Arial" w:hAnsi="Arial" w:cs="Arial"/>
                <w:b/>
                <w:sz w:val="20"/>
                <w:szCs w:val="20"/>
              </w:rPr>
              <w:t xml:space="preserve"> et réactivité aux questions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762" w:rsidRPr="00D935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494F" w:rsidRPr="00D935C3" w:rsidRDefault="00060FA4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l’expression</w:t>
            </w:r>
            <w:r w:rsidR="009C266B">
              <w:rPr>
                <w:rFonts w:ascii="Arial" w:hAnsi="Arial" w:cs="Arial"/>
                <w:b/>
                <w:sz w:val="20"/>
                <w:szCs w:val="20"/>
              </w:rPr>
              <w:t xml:space="preserve"> orale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762" w:rsidRPr="00D935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494F" w:rsidRPr="00D935C3" w:rsidRDefault="00060FA4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Maîtrise du contenu présenté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94F" w:rsidRPr="00D935C3" w:rsidRDefault="00E2494F" w:rsidP="00060FA4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E52" w:rsidRPr="005F6DA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52" w:rsidRPr="00497E52" w:rsidRDefault="00497E52" w:rsidP="00497E52">
            <w:pPr>
              <w:spacing w:before="60" w:after="60" w:line="240" w:lineRule="exact"/>
              <w:jc w:val="center"/>
              <w:rPr>
                <w:i/>
              </w:rPr>
            </w:pPr>
            <w:r w:rsidRPr="00497E52">
              <w:rPr>
                <w:rFonts w:ascii="Arial" w:hAnsi="Arial" w:cs="Arial"/>
                <w:i/>
                <w:sz w:val="20"/>
                <w:szCs w:val="20"/>
              </w:rPr>
              <w:t>Usage des</w:t>
            </w:r>
            <w:r w:rsidR="009E30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47FE">
              <w:rPr>
                <w:rFonts w:ascii="Arial" w:hAnsi="Arial" w:cs="Arial"/>
                <w:i/>
                <w:sz w:val="20"/>
                <w:szCs w:val="20"/>
              </w:rPr>
              <w:t>technologies numériques</w:t>
            </w:r>
            <w:r w:rsidR="00F632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4762">
              <w:rPr>
                <w:rFonts w:ascii="Arial" w:hAnsi="Arial" w:cs="Arial"/>
                <w:i/>
                <w:sz w:val="20"/>
                <w:szCs w:val="20"/>
              </w:rPr>
              <w:t xml:space="preserve">lors de </w:t>
            </w:r>
            <w:r w:rsidR="00F6325A">
              <w:rPr>
                <w:rFonts w:ascii="Arial" w:hAnsi="Arial" w:cs="Arial"/>
                <w:i/>
                <w:sz w:val="20"/>
                <w:szCs w:val="20"/>
              </w:rPr>
              <w:t>la soutenance</w:t>
            </w:r>
          </w:p>
        </w:tc>
      </w:tr>
      <w:tr w:rsidR="00FE4762" w:rsidRPr="005F6DAA">
        <w:trPr>
          <w:trHeight w:val="4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0DED" w:rsidRDefault="005515AB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Maîtrise de l’e</w:t>
            </w:r>
            <w:r w:rsidR="00B90DED">
              <w:rPr>
                <w:rFonts w:ascii="Arial" w:hAnsi="Arial" w:cs="Arial"/>
                <w:b/>
                <w:sz w:val="20"/>
                <w:szCs w:val="20"/>
              </w:rPr>
              <w:t xml:space="preserve">xploitation des supports </w:t>
            </w:r>
            <w:r w:rsidR="00FE4762">
              <w:rPr>
                <w:rFonts w:ascii="Arial" w:hAnsi="Arial" w:cs="Arial"/>
                <w:b/>
                <w:sz w:val="20"/>
                <w:szCs w:val="20"/>
              </w:rPr>
              <w:t>de communication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762" w:rsidRPr="005F6DAA">
        <w:trPr>
          <w:trHeight w:val="4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0DED" w:rsidRPr="006532C7" w:rsidRDefault="00B53F98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Justification du choix des </w:t>
            </w:r>
            <w:r w:rsidR="005515AB">
              <w:rPr>
                <w:rFonts w:ascii="Arial" w:hAnsi="Arial" w:cs="Arial"/>
                <w:b/>
                <w:sz w:val="20"/>
                <w:szCs w:val="20"/>
              </w:rPr>
              <w:t>supports présentés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90DED" w:rsidRPr="006532C7" w:rsidRDefault="00B90DED" w:rsidP="006532C7">
            <w:pPr>
              <w:spacing w:before="120" w:after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A83" w:rsidRPr="005F6DAA">
        <w:trPr>
          <w:trHeight w:val="4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83" w:rsidRPr="003B4F8E" w:rsidRDefault="00BE6A83" w:rsidP="003B4F8E">
            <w:pPr>
              <w:spacing w:before="240" w:after="240" w:line="200" w:lineRule="exact"/>
              <w:rPr>
                <w:rFonts w:ascii="Arial" w:hAnsi="Arial" w:cs="Arial"/>
                <w:sz w:val="20"/>
                <w:szCs w:val="20"/>
              </w:rPr>
            </w:pPr>
            <w:r w:rsidRPr="008C77BD">
              <w:rPr>
                <w:rFonts w:ascii="Arial" w:hAnsi="Arial" w:cs="Arial"/>
                <w:b/>
                <w:sz w:val="20"/>
                <w:szCs w:val="20"/>
              </w:rPr>
              <w:t>Dossier présent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OUI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77BD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NON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77BD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6A83" w:rsidRPr="00056D39" w:rsidRDefault="00BE6A83" w:rsidP="002E51F3">
            <w:pPr>
              <w:spacing w:before="240" w:after="240" w:line="20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 :                / 8</w:t>
            </w:r>
          </w:p>
        </w:tc>
      </w:tr>
    </w:tbl>
    <w:p w:rsidR="00E2494F" w:rsidRPr="003B4F8E" w:rsidRDefault="00E2494F" w:rsidP="003B4F8E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042"/>
      </w:tblGrid>
      <w:tr w:rsidR="003B4F8E" w:rsidRPr="00192530">
        <w:tc>
          <w:tcPr>
            <w:tcW w:w="9648" w:type="dxa"/>
            <w:gridSpan w:val="2"/>
            <w:vAlign w:val="center"/>
          </w:tcPr>
          <w:p w:rsidR="003B4F8E" w:rsidRPr="00192530" w:rsidRDefault="003B4F8E" w:rsidP="002E51F3">
            <w:pPr>
              <w:tabs>
                <w:tab w:val="left" w:pos="1725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0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3B4F8E" w:rsidRPr="005F6DAA">
        <w:tc>
          <w:tcPr>
            <w:tcW w:w="9648" w:type="dxa"/>
            <w:gridSpan w:val="2"/>
          </w:tcPr>
          <w:p w:rsidR="003B4F8E" w:rsidRPr="00976DDA" w:rsidRDefault="003B4F8E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F8E" w:rsidRPr="00976DDA" w:rsidRDefault="003B4F8E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F8E" w:rsidRPr="00976DDA" w:rsidRDefault="003B4F8E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F8E" w:rsidRPr="00976DDA" w:rsidRDefault="003B4F8E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F8E" w:rsidRPr="00976DDA" w:rsidRDefault="00AE52BD" w:rsidP="00976D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DDA">
              <w:rPr>
                <w:rFonts w:ascii="Arial" w:hAnsi="Arial" w:cs="Arial"/>
                <w:sz w:val="18"/>
                <w:szCs w:val="18"/>
              </w:rPr>
              <w:t>IMPORTANT : la proposition de note ne doit en aucun cas être communiquée au candidat</w:t>
            </w:r>
          </w:p>
        </w:tc>
      </w:tr>
      <w:tr w:rsidR="003B4F8E" w:rsidRPr="00740DCB">
        <w:tc>
          <w:tcPr>
            <w:tcW w:w="4606" w:type="dxa"/>
            <w:vAlign w:val="center"/>
          </w:tcPr>
          <w:p w:rsidR="003B4F8E" w:rsidRPr="00740DCB" w:rsidRDefault="003B4F8E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 xml:space="preserve">Nom et prénom </w:t>
            </w:r>
            <w:r w:rsidR="00FE67E7">
              <w:rPr>
                <w:rFonts w:ascii="Arial" w:hAnsi="Arial" w:cs="Arial"/>
                <w:b/>
                <w:sz w:val="20"/>
                <w:szCs w:val="20"/>
              </w:rPr>
              <w:t>de l’examin</w:t>
            </w:r>
            <w:r w:rsidRPr="00740DCB">
              <w:rPr>
                <w:rFonts w:ascii="Arial" w:hAnsi="Arial" w:cs="Arial"/>
                <w:b/>
                <w:sz w:val="20"/>
                <w:szCs w:val="20"/>
              </w:rPr>
              <w:t>ateur</w:t>
            </w:r>
          </w:p>
        </w:tc>
        <w:tc>
          <w:tcPr>
            <w:tcW w:w="5042" w:type="dxa"/>
            <w:vAlign w:val="center"/>
          </w:tcPr>
          <w:p w:rsidR="003B4F8E" w:rsidRPr="00740DCB" w:rsidRDefault="003B4F8E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l’évaluation </w:t>
            </w:r>
            <w:r w:rsidRPr="00740DCB">
              <w:rPr>
                <w:rFonts w:ascii="Arial" w:hAnsi="Arial" w:cs="Arial"/>
                <w:b/>
                <w:sz w:val="20"/>
                <w:szCs w:val="20"/>
              </w:rPr>
              <w:t>et signature</w:t>
            </w:r>
          </w:p>
        </w:tc>
      </w:tr>
      <w:tr w:rsidR="003B4F8E" w:rsidRPr="005F6DAA">
        <w:tc>
          <w:tcPr>
            <w:tcW w:w="4606" w:type="dxa"/>
          </w:tcPr>
          <w:p w:rsidR="003B4F8E" w:rsidRDefault="003B4F8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B4F8E" w:rsidRPr="005F6DAA" w:rsidRDefault="003B4F8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3B4F8E" w:rsidRPr="005F6DAA" w:rsidRDefault="003B4F8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B58" w:rsidRDefault="00737B58" w:rsidP="00EF371C">
      <w:pPr>
        <w:tabs>
          <w:tab w:val="right" w:pos="900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ANNEXE 4</w:t>
      </w:r>
    </w:p>
    <w:p w:rsidR="008E209F" w:rsidRPr="00AD4647" w:rsidRDefault="008E209F" w:rsidP="008E209F">
      <w:pPr>
        <w:tabs>
          <w:tab w:val="right" w:pos="9000"/>
        </w:tabs>
        <w:spacing w:before="120" w:after="120" w:line="280" w:lineRule="exact"/>
        <w:rPr>
          <w:rFonts w:ascii="Arial" w:hAnsi="Arial" w:cs="Arial"/>
          <w:b/>
          <w:bCs/>
          <w:sz w:val="20"/>
          <w:szCs w:val="20"/>
        </w:rPr>
      </w:pPr>
      <w:r w:rsidRPr="00E1603E">
        <w:rPr>
          <w:rFonts w:ascii="Arial" w:hAnsi="Arial" w:cs="Arial"/>
          <w:b/>
          <w:bCs/>
          <w:sz w:val="22"/>
          <w:szCs w:val="22"/>
        </w:rPr>
        <w:t>BACCALAUREAT TECHNOLOGIQUE</w:t>
      </w:r>
      <w:r w:rsidRPr="00AD4647">
        <w:rPr>
          <w:rFonts w:ascii="Arial" w:hAnsi="Arial" w:cs="Arial"/>
          <w:b/>
          <w:bCs/>
          <w:sz w:val="20"/>
          <w:szCs w:val="20"/>
        </w:rPr>
        <w:tab/>
        <w:t>Série ST</w:t>
      </w:r>
      <w:r>
        <w:rPr>
          <w:rFonts w:ascii="Arial" w:hAnsi="Arial" w:cs="Arial"/>
          <w:b/>
          <w:bCs/>
          <w:sz w:val="20"/>
          <w:szCs w:val="20"/>
        </w:rPr>
        <w:t>MG, épreuve de spécialité, partie pratique</w:t>
      </w:r>
    </w:p>
    <w:p w:rsidR="008E209F" w:rsidRDefault="008E209F" w:rsidP="008E209F">
      <w:pPr>
        <w:spacing w:before="240" w:after="24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Pr="009B332D">
        <w:rPr>
          <w:rFonts w:ascii="Arial" w:hAnsi="Arial" w:cs="Arial"/>
          <w:b/>
        </w:rPr>
        <w:t xml:space="preserve">valuation </w:t>
      </w:r>
      <w:r>
        <w:rPr>
          <w:rFonts w:ascii="Arial" w:hAnsi="Arial" w:cs="Arial"/>
          <w:b/>
        </w:rPr>
        <w:t xml:space="preserve">de la </w:t>
      </w:r>
      <w:r w:rsidR="002A443F">
        <w:rPr>
          <w:rFonts w:ascii="Arial" w:hAnsi="Arial" w:cs="Arial"/>
          <w:b/>
        </w:rPr>
        <w:t>partie pratique</w:t>
      </w:r>
    </w:p>
    <w:p w:rsidR="0030201C" w:rsidRPr="00717F6B" w:rsidRDefault="0030201C" w:rsidP="0030201C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</w:t>
      </w:r>
      <w:r w:rsidRPr="00717F6B">
        <w:rPr>
          <w:rFonts w:ascii="Arial" w:hAnsi="Arial" w:cs="Arial"/>
          <w:b/>
          <w:sz w:val="20"/>
          <w:szCs w:val="20"/>
          <w:lang w:eastAsia="ar-SA"/>
        </w:rPr>
        <w:t>andidats individuels et candidats des établissements privés hors contrat ou inscrits au CNED</w:t>
      </w:r>
    </w:p>
    <w:p w:rsidR="008E209F" w:rsidRDefault="002A443F" w:rsidP="00AB34A2">
      <w:pPr>
        <w:spacing w:before="120" w:after="12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d’évaluation n°3</w:t>
      </w:r>
    </w:p>
    <w:p w:rsidR="00AB34A2" w:rsidRPr="00E640D1" w:rsidRDefault="00AB34A2" w:rsidP="00AB34A2">
      <w:pPr>
        <w:spacing w:before="120" w:after="120" w:line="200" w:lineRule="exact"/>
        <w:jc w:val="center"/>
        <w:rPr>
          <w:rFonts w:ascii="Arial" w:hAnsi="Arial" w:cs="Arial"/>
          <w:i/>
          <w:sz w:val="20"/>
          <w:szCs w:val="20"/>
        </w:rPr>
      </w:pPr>
      <w:r w:rsidRPr="00E640D1">
        <w:rPr>
          <w:rFonts w:ascii="Arial" w:hAnsi="Arial" w:cs="Arial"/>
          <w:i/>
          <w:sz w:val="20"/>
          <w:szCs w:val="20"/>
        </w:rPr>
        <w:t>(recto)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803"/>
        <w:gridCol w:w="5220"/>
      </w:tblGrid>
      <w:tr w:rsidR="002A443F" w:rsidRPr="00D04206">
        <w:trPr>
          <w:trHeight w:val="540"/>
        </w:trPr>
        <w:tc>
          <w:tcPr>
            <w:tcW w:w="4068" w:type="dxa"/>
            <w:gridSpan w:val="2"/>
            <w:vAlign w:val="center"/>
          </w:tcPr>
          <w:p w:rsidR="002A443F" w:rsidRPr="00590C0E" w:rsidRDefault="002A443F" w:rsidP="002E51F3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</w:tc>
        <w:tc>
          <w:tcPr>
            <w:tcW w:w="5220" w:type="dxa"/>
            <w:vMerge w:val="restart"/>
            <w:vAlign w:val="center"/>
          </w:tcPr>
          <w:p w:rsidR="00E00266" w:rsidRPr="00E640D1" w:rsidRDefault="002A443F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00266" w:rsidRPr="00E640D1">
              <w:rPr>
                <w:rFonts w:ascii="Arial" w:hAnsi="Arial" w:cs="Arial"/>
                <w:sz w:val="20"/>
                <w:szCs w:val="20"/>
              </w:rPr>
              <w:t>G</w:t>
            </w:r>
            <w:r w:rsidR="00E00266">
              <w:rPr>
                <w:rFonts w:ascii="Arial" w:hAnsi="Arial" w:cs="Arial"/>
                <w:sz w:val="20"/>
                <w:szCs w:val="20"/>
              </w:rPr>
              <w:t>estion et finance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Mercatique (marketing) </w:t>
            </w:r>
          </w:p>
          <w:p w:rsidR="00E00266" w:rsidRPr="00E640D1" w:rsidRDefault="00E00266" w:rsidP="00E00266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Ressources humaines et communication</w:t>
            </w:r>
          </w:p>
          <w:p w:rsidR="002A443F" w:rsidRPr="00E640D1" w:rsidRDefault="00E00266" w:rsidP="002E51F3">
            <w:pPr>
              <w:tabs>
                <w:tab w:val="left" w:pos="520"/>
                <w:tab w:val="left" w:pos="582"/>
              </w:tabs>
              <w:spacing w:before="60" w:after="6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590C0E"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Systèmes d’information de gestion</w:t>
            </w:r>
          </w:p>
        </w:tc>
      </w:tr>
      <w:tr w:rsidR="002A443F" w:rsidRPr="00D04206">
        <w:trPr>
          <w:trHeight w:val="495"/>
        </w:trPr>
        <w:tc>
          <w:tcPr>
            <w:tcW w:w="4068" w:type="dxa"/>
            <w:gridSpan w:val="2"/>
            <w:vAlign w:val="center"/>
          </w:tcPr>
          <w:p w:rsidR="002A443F" w:rsidRPr="00590C0E" w:rsidRDefault="002A443F" w:rsidP="002E51F3">
            <w:pPr>
              <w:spacing w:before="60" w:after="6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Académie :</w:t>
            </w:r>
          </w:p>
        </w:tc>
        <w:tc>
          <w:tcPr>
            <w:tcW w:w="5220" w:type="dxa"/>
            <w:vMerge/>
            <w:vAlign w:val="center"/>
          </w:tcPr>
          <w:p w:rsidR="002A443F" w:rsidRPr="00590C0E" w:rsidRDefault="002A443F" w:rsidP="002E51F3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43F" w:rsidRPr="00D04206">
        <w:tc>
          <w:tcPr>
            <w:tcW w:w="2265" w:type="dxa"/>
            <w:vAlign w:val="center"/>
          </w:tcPr>
          <w:p w:rsidR="002A443F" w:rsidRPr="00590C0E" w:rsidRDefault="002A443F" w:rsidP="002E51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</w:tc>
        <w:tc>
          <w:tcPr>
            <w:tcW w:w="7023" w:type="dxa"/>
            <w:gridSpan w:val="2"/>
          </w:tcPr>
          <w:p w:rsidR="002A443F" w:rsidRPr="00590C0E" w:rsidRDefault="002A443F" w:rsidP="002E51F3">
            <w:pPr>
              <w:tabs>
                <w:tab w:val="left" w:pos="43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 xml:space="preserve">Nom et </w:t>
            </w:r>
            <w:r w:rsidR="00095F0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5F04" w:rsidRPr="00590C0E">
              <w:rPr>
                <w:rFonts w:ascii="Arial" w:hAnsi="Arial" w:cs="Arial"/>
                <w:b/>
                <w:sz w:val="20"/>
                <w:szCs w:val="20"/>
              </w:rPr>
              <w:t>rénom </w:t>
            </w:r>
            <w:r w:rsidRPr="00590C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443F" w:rsidRPr="00590C0E" w:rsidRDefault="002A443F" w:rsidP="002E51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C0E">
              <w:rPr>
                <w:rFonts w:ascii="Arial" w:hAnsi="Arial" w:cs="Arial"/>
                <w:b/>
                <w:sz w:val="20"/>
                <w:szCs w:val="20"/>
              </w:rPr>
              <w:t>Numéro :</w:t>
            </w:r>
          </w:p>
        </w:tc>
      </w:tr>
      <w:tr w:rsidR="002A443F" w:rsidRPr="00D0420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3F" w:rsidRPr="00590C0E" w:rsidRDefault="002A443F" w:rsidP="002A443F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 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F" w:rsidRPr="00590C0E" w:rsidRDefault="002A443F" w:rsidP="002A443F">
            <w:pPr>
              <w:tabs>
                <w:tab w:val="left" w:pos="4320"/>
              </w:tabs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Intitulé : </w:t>
            </w:r>
          </w:p>
        </w:tc>
      </w:tr>
    </w:tbl>
    <w:p w:rsidR="00737B58" w:rsidRPr="002A443F" w:rsidRDefault="00737B58" w:rsidP="00EF371C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85"/>
        <w:gridCol w:w="1205"/>
        <w:gridCol w:w="23"/>
        <w:gridCol w:w="1566"/>
        <w:gridCol w:w="1681"/>
      </w:tblGrid>
      <w:tr w:rsidR="005F4193" w:rsidRPr="002A443F">
        <w:tc>
          <w:tcPr>
            <w:tcW w:w="3528" w:type="dxa"/>
            <w:vAlign w:val="center"/>
          </w:tcPr>
          <w:p w:rsidR="00737B58" w:rsidRPr="002A443F" w:rsidRDefault="00737B58" w:rsidP="00737B58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3F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1285" w:type="dxa"/>
            <w:vAlign w:val="center"/>
          </w:tcPr>
          <w:p w:rsidR="00737B58" w:rsidRPr="002A443F" w:rsidRDefault="00737B58" w:rsidP="00737B58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3F">
              <w:rPr>
                <w:rFonts w:ascii="Arial" w:hAnsi="Arial" w:cs="Arial"/>
                <w:b/>
                <w:sz w:val="20"/>
                <w:szCs w:val="20"/>
              </w:rPr>
              <w:t>Très insuffisant</w:t>
            </w:r>
          </w:p>
        </w:tc>
        <w:tc>
          <w:tcPr>
            <w:tcW w:w="1228" w:type="dxa"/>
            <w:gridSpan w:val="2"/>
            <w:vAlign w:val="center"/>
          </w:tcPr>
          <w:p w:rsidR="00737B58" w:rsidRPr="002A443F" w:rsidRDefault="00737B58" w:rsidP="00737B58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3F">
              <w:rPr>
                <w:rFonts w:ascii="Arial" w:hAnsi="Arial" w:cs="Arial"/>
                <w:b/>
                <w:sz w:val="20"/>
                <w:szCs w:val="20"/>
              </w:rPr>
              <w:t>Insuffisant</w:t>
            </w:r>
          </w:p>
        </w:tc>
        <w:tc>
          <w:tcPr>
            <w:tcW w:w="1566" w:type="dxa"/>
            <w:vAlign w:val="center"/>
          </w:tcPr>
          <w:p w:rsidR="00737B58" w:rsidRPr="002A443F" w:rsidRDefault="00737B58" w:rsidP="00737B58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3F">
              <w:rPr>
                <w:rFonts w:ascii="Arial" w:hAnsi="Arial" w:cs="Arial"/>
                <w:b/>
                <w:sz w:val="20"/>
                <w:szCs w:val="20"/>
              </w:rPr>
              <w:t>Satisfaisant</w:t>
            </w:r>
          </w:p>
        </w:tc>
        <w:tc>
          <w:tcPr>
            <w:tcW w:w="1681" w:type="dxa"/>
            <w:vAlign w:val="center"/>
          </w:tcPr>
          <w:p w:rsidR="00737B58" w:rsidRPr="002A443F" w:rsidRDefault="00737B58" w:rsidP="00737B58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3F">
              <w:rPr>
                <w:rFonts w:ascii="Arial" w:hAnsi="Arial" w:cs="Arial"/>
                <w:b/>
                <w:sz w:val="20"/>
                <w:szCs w:val="20"/>
              </w:rPr>
              <w:t>Très satisfaisant</w:t>
            </w:r>
          </w:p>
        </w:tc>
      </w:tr>
      <w:tr w:rsidR="002A443F" w:rsidRPr="005F6DAA">
        <w:tc>
          <w:tcPr>
            <w:tcW w:w="9288" w:type="dxa"/>
            <w:gridSpan w:val="6"/>
            <w:vAlign w:val="center"/>
          </w:tcPr>
          <w:p w:rsidR="002A443F" w:rsidRPr="005F6DAA" w:rsidRDefault="002A443F" w:rsidP="005F4193">
            <w:pPr>
              <w:spacing w:before="60" w:after="60" w:line="16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Mise en œuvre de la démarche de projet</w:t>
            </w:r>
          </w:p>
        </w:tc>
      </w:tr>
      <w:tr w:rsidR="003220BB" w:rsidRPr="00056D39">
        <w:tc>
          <w:tcPr>
            <w:tcW w:w="3528" w:type="dxa"/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Qualité de la définition du problème ou du besoin</w:t>
            </w:r>
          </w:p>
        </w:tc>
        <w:tc>
          <w:tcPr>
            <w:tcW w:w="1285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0BB" w:rsidRPr="00056D39">
        <w:tc>
          <w:tcPr>
            <w:tcW w:w="3528" w:type="dxa"/>
            <w:vAlign w:val="center"/>
          </w:tcPr>
          <w:p w:rsidR="002A443F" w:rsidRPr="00056D39" w:rsidRDefault="00FE4762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Adéquation</w:t>
            </w:r>
            <w:r w:rsidRPr="00056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43F" w:rsidRPr="00056D39">
              <w:rPr>
                <w:rFonts w:ascii="Arial" w:hAnsi="Arial" w:cs="Arial"/>
                <w:b/>
                <w:sz w:val="20"/>
                <w:szCs w:val="20"/>
              </w:rPr>
              <w:t>de la démarche de réalisation du projet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aux objectifs</w:t>
            </w:r>
          </w:p>
        </w:tc>
        <w:tc>
          <w:tcPr>
            <w:tcW w:w="1285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0BB" w:rsidRPr="00056D3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Maîtrise des techniques et des méthodes utilisées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0BB" w:rsidRPr="00056D3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9">
              <w:rPr>
                <w:rFonts w:ascii="Arial" w:hAnsi="Arial" w:cs="Arial"/>
                <w:b/>
                <w:sz w:val="20"/>
                <w:szCs w:val="20"/>
              </w:rPr>
              <w:t>Pertinence des propositions et des résultats présentés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43F" w:rsidRPr="005F6DAA">
        <w:tc>
          <w:tcPr>
            <w:tcW w:w="9288" w:type="dxa"/>
            <w:gridSpan w:val="6"/>
            <w:vAlign w:val="center"/>
          </w:tcPr>
          <w:p w:rsidR="002A443F" w:rsidRPr="005F6DAA" w:rsidRDefault="002A443F" w:rsidP="005F4193">
            <w:pPr>
              <w:spacing w:before="60" w:after="60" w:line="16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Usage des </w:t>
            </w:r>
            <w:r w:rsidR="00C72047">
              <w:rPr>
                <w:rFonts w:ascii="Arial" w:hAnsi="Arial" w:cs="Arial"/>
                <w:i/>
                <w:iCs/>
                <w:sz w:val="20"/>
                <w:szCs w:val="20"/>
              </w:rPr>
              <w:t>technologies numériques dans la conduite du projet</w:t>
            </w:r>
          </w:p>
        </w:tc>
      </w:tr>
      <w:tr w:rsidR="005F4193" w:rsidRPr="00056D3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Adéquation des applications et des services utilisés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056D3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Usage approprié des fonctionnalités disponibles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056D3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résultats obtenus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A443F" w:rsidRPr="00056D39" w:rsidRDefault="002A443F" w:rsidP="005F419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497E52">
        <w:tc>
          <w:tcPr>
            <w:tcW w:w="9288" w:type="dxa"/>
            <w:gridSpan w:val="6"/>
            <w:tcBorders>
              <w:bottom w:val="single" w:sz="4" w:space="0" w:color="auto"/>
            </w:tcBorders>
            <w:vAlign w:val="center"/>
          </w:tcPr>
          <w:p w:rsidR="005F4193" w:rsidRPr="00497E52" w:rsidRDefault="005F4193" w:rsidP="005F4193">
            <w:pPr>
              <w:spacing w:before="60" w:after="60" w:line="16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7E52">
              <w:rPr>
                <w:rFonts w:ascii="Arial" w:hAnsi="Arial" w:cs="Arial"/>
                <w:i/>
                <w:sz w:val="20"/>
                <w:szCs w:val="20"/>
              </w:rPr>
              <w:t>Communication orale</w:t>
            </w:r>
          </w:p>
        </w:tc>
      </w:tr>
      <w:tr w:rsidR="005F4193" w:rsidRPr="00D935C3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F4193" w:rsidRPr="00D935C3" w:rsidRDefault="00FE4762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Structuration</w:t>
            </w:r>
            <w:r w:rsidRPr="00D9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193" w:rsidRPr="00D935C3">
              <w:rPr>
                <w:rFonts w:ascii="Arial" w:hAnsi="Arial" w:cs="Arial"/>
                <w:b/>
                <w:sz w:val="20"/>
                <w:szCs w:val="20"/>
              </w:rPr>
              <w:t xml:space="preserve">de l’exposé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D935C3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F4193" w:rsidRPr="00D935C3" w:rsidRDefault="005F73D6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4193">
              <w:rPr>
                <w:rFonts w:ascii="Arial" w:hAnsi="Arial" w:cs="Arial"/>
                <w:b/>
                <w:sz w:val="20"/>
                <w:szCs w:val="20"/>
              </w:rPr>
              <w:t>rgumentation et réactivité aux questions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D935C3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l’expression orale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D935C3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Maîtrise du contenu présenté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F4193" w:rsidRPr="00D935C3" w:rsidRDefault="005F4193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93" w:rsidRPr="005F6DA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3" w:rsidRPr="00497E52" w:rsidRDefault="005F4193" w:rsidP="005F4193">
            <w:pPr>
              <w:spacing w:before="60" w:after="60" w:line="160" w:lineRule="exact"/>
              <w:jc w:val="center"/>
              <w:rPr>
                <w:i/>
              </w:rPr>
            </w:pPr>
            <w:r w:rsidRPr="00497E52">
              <w:rPr>
                <w:rFonts w:ascii="Arial" w:hAnsi="Arial" w:cs="Arial"/>
                <w:i/>
                <w:sz w:val="20"/>
                <w:szCs w:val="20"/>
              </w:rPr>
              <w:t>Usage des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76DDA">
              <w:rPr>
                <w:rFonts w:ascii="Arial" w:hAnsi="Arial" w:cs="Arial"/>
                <w:i/>
                <w:sz w:val="20"/>
                <w:szCs w:val="20"/>
              </w:rPr>
              <w:t xml:space="preserve">technologies numériques </w:t>
            </w:r>
            <w:r w:rsidR="00FE4762">
              <w:rPr>
                <w:rFonts w:ascii="Arial" w:hAnsi="Arial" w:cs="Arial"/>
                <w:i/>
                <w:sz w:val="20"/>
                <w:szCs w:val="20"/>
              </w:rPr>
              <w:t xml:space="preserve">lors de </w:t>
            </w:r>
            <w:r w:rsidR="00976DDA">
              <w:rPr>
                <w:rFonts w:ascii="Arial" w:hAnsi="Arial" w:cs="Arial"/>
                <w:i/>
                <w:sz w:val="20"/>
                <w:szCs w:val="20"/>
              </w:rPr>
              <w:t>la soutenance</w:t>
            </w:r>
          </w:p>
        </w:tc>
      </w:tr>
      <w:tr w:rsidR="00976DDA" w:rsidRPr="005F6DAA">
        <w:trPr>
          <w:trHeight w:val="488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976DDA" w:rsidRPr="006532C7" w:rsidRDefault="00976DDA" w:rsidP="002E51F3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Maîtrise de l’exploitation des supports </w:t>
            </w:r>
            <w:r w:rsidR="00FE4762">
              <w:rPr>
                <w:rFonts w:ascii="Arial" w:hAnsi="Arial" w:cs="Arial"/>
                <w:b/>
                <w:sz w:val="20"/>
                <w:szCs w:val="20"/>
              </w:rPr>
              <w:t>de communication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DDA" w:rsidRPr="005F6DAA">
        <w:trPr>
          <w:trHeight w:val="488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du choix des supports présentés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976DDA" w:rsidRPr="006532C7" w:rsidRDefault="00976DDA" w:rsidP="0040570D">
            <w:pPr>
              <w:spacing w:before="60" w:after="60"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BAE" w:rsidRPr="005F6DAA">
        <w:trPr>
          <w:trHeight w:hRule="exact" w:val="640"/>
        </w:trPr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E" w:rsidRPr="0040570D" w:rsidRDefault="00507BAE" w:rsidP="0040570D">
            <w:pPr>
              <w:spacing w:before="240" w:after="240" w:line="200" w:lineRule="exact"/>
              <w:rPr>
                <w:rFonts w:ascii="Arial" w:hAnsi="Arial" w:cs="Arial"/>
                <w:sz w:val="20"/>
                <w:szCs w:val="20"/>
              </w:rPr>
            </w:pPr>
            <w:r w:rsidRPr="008C77BD">
              <w:rPr>
                <w:rFonts w:ascii="Arial" w:hAnsi="Arial" w:cs="Arial"/>
                <w:b/>
                <w:sz w:val="20"/>
                <w:szCs w:val="20"/>
              </w:rPr>
              <w:t>Dossier présent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OUI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77BD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NON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77BD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AE" w:rsidRPr="0040570D" w:rsidRDefault="00507BAE" w:rsidP="0040570D">
            <w:pPr>
              <w:spacing w:before="240" w:after="24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0D">
              <w:rPr>
                <w:rFonts w:ascii="Arial" w:hAnsi="Arial" w:cs="Arial"/>
                <w:b/>
                <w:sz w:val="28"/>
                <w:szCs w:val="28"/>
              </w:rPr>
              <w:t xml:space="preserve">Note 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40570D">
              <w:rPr>
                <w:rFonts w:ascii="Arial" w:hAnsi="Arial" w:cs="Arial"/>
                <w:b/>
                <w:sz w:val="28"/>
                <w:szCs w:val="28"/>
              </w:rPr>
              <w:t xml:space="preserve">        / 20</w:t>
            </w:r>
          </w:p>
        </w:tc>
      </w:tr>
    </w:tbl>
    <w:p w:rsidR="00AB34A2" w:rsidRPr="00E640D1" w:rsidRDefault="0040570D" w:rsidP="00AB34A2">
      <w:pPr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AB34A2" w:rsidRPr="00E640D1">
        <w:rPr>
          <w:rFonts w:ascii="Arial" w:hAnsi="Arial" w:cs="Arial"/>
          <w:i/>
          <w:sz w:val="20"/>
          <w:szCs w:val="20"/>
        </w:rPr>
        <w:lastRenderedPageBreak/>
        <w:t>(</w:t>
      </w:r>
      <w:r w:rsidR="00AB34A2">
        <w:rPr>
          <w:rFonts w:ascii="Arial" w:hAnsi="Arial" w:cs="Arial"/>
          <w:i/>
          <w:sz w:val="20"/>
          <w:szCs w:val="20"/>
        </w:rPr>
        <w:t>verso</w:t>
      </w:r>
      <w:r w:rsidR="00AB34A2" w:rsidRPr="00E640D1">
        <w:rPr>
          <w:rFonts w:ascii="Arial" w:hAnsi="Arial" w:cs="Arial"/>
          <w:i/>
          <w:sz w:val="20"/>
          <w:szCs w:val="20"/>
        </w:rPr>
        <w:t>)</w:t>
      </w:r>
    </w:p>
    <w:p w:rsidR="00737B58" w:rsidRPr="00EF371C" w:rsidRDefault="00737B58" w:rsidP="00EF371C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042"/>
      </w:tblGrid>
      <w:tr w:rsidR="0040570D" w:rsidRPr="00192530">
        <w:tc>
          <w:tcPr>
            <w:tcW w:w="9648" w:type="dxa"/>
            <w:gridSpan w:val="2"/>
            <w:vAlign w:val="center"/>
          </w:tcPr>
          <w:p w:rsidR="0040570D" w:rsidRPr="00192530" w:rsidRDefault="0040570D" w:rsidP="0040570D">
            <w:pPr>
              <w:tabs>
                <w:tab w:val="left" w:pos="1725"/>
              </w:tabs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0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40570D" w:rsidRPr="005F6DAA">
        <w:tc>
          <w:tcPr>
            <w:tcW w:w="9648" w:type="dxa"/>
            <w:gridSpan w:val="2"/>
          </w:tcPr>
          <w:p w:rsidR="0040570D" w:rsidRPr="005F6DAA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273BE" w:rsidRDefault="003273B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273BE" w:rsidRDefault="003273B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273BE" w:rsidRDefault="003273BE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Pr="005F6DAA" w:rsidRDefault="0040570D" w:rsidP="002E51F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Pr="00C72047" w:rsidRDefault="0040570D" w:rsidP="00C72047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047">
              <w:rPr>
                <w:rFonts w:ascii="Arial" w:hAnsi="Arial" w:cs="Arial"/>
                <w:sz w:val="18"/>
                <w:szCs w:val="18"/>
              </w:rPr>
              <w:t>IMPORTANT : la proposition de note ne doit en aucun cas être communiquée au candidat</w:t>
            </w:r>
          </w:p>
        </w:tc>
      </w:tr>
      <w:tr w:rsidR="0040570D" w:rsidRPr="00740DCB">
        <w:tc>
          <w:tcPr>
            <w:tcW w:w="4606" w:type="dxa"/>
            <w:vAlign w:val="center"/>
          </w:tcPr>
          <w:p w:rsidR="0040570D" w:rsidRPr="00740DCB" w:rsidRDefault="0040570D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>Nom et prénom d</w:t>
            </w:r>
            <w:r w:rsidR="005E5F65">
              <w:rPr>
                <w:rFonts w:ascii="Arial" w:hAnsi="Arial" w:cs="Arial"/>
                <w:b/>
                <w:sz w:val="20"/>
                <w:szCs w:val="20"/>
              </w:rPr>
              <w:t>e l’examinateur</w:t>
            </w:r>
          </w:p>
        </w:tc>
        <w:tc>
          <w:tcPr>
            <w:tcW w:w="5042" w:type="dxa"/>
            <w:vAlign w:val="center"/>
          </w:tcPr>
          <w:p w:rsidR="0040570D" w:rsidRPr="00740DCB" w:rsidRDefault="0040570D" w:rsidP="0037293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C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l’évaluation </w:t>
            </w:r>
            <w:r w:rsidRPr="00740DCB">
              <w:rPr>
                <w:rFonts w:ascii="Arial" w:hAnsi="Arial" w:cs="Arial"/>
                <w:b/>
                <w:sz w:val="20"/>
                <w:szCs w:val="20"/>
              </w:rPr>
              <w:t>et signature</w:t>
            </w:r>
          </w:p>
        </w:tc>
      </w:tr>
      <w:tr w:rsidR="0040570D" w:rsidRPr="005F6DAA">
        <w:tc>
          <w:tcPr>
            <w:tcW w:w="4606" w:type="dxa"/>
          </w:tcPr>
          <w:p w:rsidR="0040570D" w:rsidRDefault="0040570D" w:rsidP="0040570D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0570D" w:rsidRPr="005F6DAA" w:rsidRDefault="0040570D" w:rsidP="0040570D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40570D" w:rsidRPr="005F6DAA" w:rsidRDefault="0040570D" w:rsidP="0040570D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75C" w:rsidRPr="00E8547F" w:rsidRDefault="00D2075C" w:rsidP="00EF371C">
      <w:pPr>
        <w:jc w:val="both"/>
        <w:rPr>
          <w:sz w:val="16"/>
          <w:szCs w:val="16"/>
        </w:rPr>
      </w:pPr>
    </w:p>
    <w:sectPr w:rsidR="00D2075C" w:rsidRPr="00E8547F" w:rsidSect="00497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80" w:right="1106" w:bottom="12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85" w:rsidRDefault="00984C85">
      <w:r>
        <w:separator/>
      </w:r>
    </w:p>
  </w:endnote>
  <w:endnote w:type="continuationSeparator" w:id="0">
    <w:p w:rsidR="00984C85" w:rsidRDefault="0098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B" w:rsidRDefault="0016729B" w:rsidP="008C27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729B" w:rsidRDefault="0016729B" w:rsidP="004A541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B" w:rsidRDefault="0016729B" w:rsidP="008C27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1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729B" w:rsidRDefault="0016729B" w:rsidP="004A541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85" w:rsidRDefault="00984C85">
      <w:r>
        <w:separator/>
      </w:r>
    </w:p>
  </w:footnote>
  <w:footnote w:type="continuationSeparator" w:id="0">
    <w:p w:rsidR="00984C85" w:rsidRDefault="0098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B" w:rsidRDefault="001672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B" w:rsidRDefault="0016729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B" w:rsidRDefault="001672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6A470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58F21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E8E4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AE8CB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E49DC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92C05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46F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5CC62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2E1B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AA1B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i w:val="0"/>
        <w:color w:val="auto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4">
    <w:nsid w:val="00000005"/>
    <w:multiLevelType w:val="multilevel"/>
    <w:tmpl w:val="0000000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3000A"/>
    <w:multiLevelType w:val="hybridMultilevel"/>
    <w:tmpl w:val="E31EB0A4"/>
    <w:lvl w:ilvl="0" w:tplc="20CC93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FD19E2"/>
    <w:multiLevelType w:val="hybridMultilevel"/>
    <w:tmpl w:val="2236D46E"/>
    <w:lvl w:ilvl="0" w:tplc="59D00E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2D3236"/>
    <w:multiLevelType w:val="hybridMultilevel"/>
    <w:tmpl w:val="4F70F2F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E215F7"/>
    <w:multiLevelType w:val="hybridMultilevel"/>
    <w:tmpl w:val="4D1231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7E1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684255"/>
    <w:multiLevelType w:val="hybridMultilevel"/>
    <w:tmpl w:val="006209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76D97"/>
    <w:multiLevelType w:val="hybridMultilevel"/>
    <w:tmpl w:val="AC7C963E"/>
    <w:lvl w:ilvl="0" w:tplc="CC9E691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73140"/>
    <w:multiLevelType w:val="multilevel"/>
    <w:tmpl w:val="4A5AB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2A3A2DFC"/>
    <w:multiLevelType w:val="multilevel"/>
    <w:tmpl w:val="E042C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9A2C45"/>
    <w:multiLevelType w:val="multilevel"/>
    <w:tmpl w:val="1DD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BA1863"/>
    <w:multiLevelType w:val="hybridMultilevel"/>
    <w:tmpl w:val="A7BA091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072D2"/>
    <w:multiLevelType w:val="hybridMultilevel"/>
    <w:tmpl w:val="549C37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E67E6"/>
    <w:multiLevelType w:val="hybridMultilevel"/>
    <w:tmpl w:val="FE908260"/>
    <w:lvl w:ilvl="0" w:tplc="E5B4DEF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374CD8"/>
    <w:multiLevelType w:val="hybridMultilevel"/>
    <w:tmpl w:val="78B2E80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F2EBD"/>
    <w:multiLevelType w:val="hybridMultilevel"/>
    <w:tmpl w:val="87C2B49C"/>
    <w:lvl w:ilvl="0" w:tplc="F280B2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C6EF0"/>
    <w:multiLevelType w:val="hybridMultilevel"/>
    <w:tmpl w:val="5EDEE6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81B4D"/>
    <w:multiLevelType w:val="hybridMultilevel"/>
    <w:tmpl w:val="3DD8D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B1B24"/>
    <w:multiLevelType w:val="hybridMultilevel"/>
    <w:tmpl w:val="D36C6D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C58E0"/>
    <w:multiLevelType w:val="hybridMultilevel"/>
    <w:tmpl w:val="50E60922"/>
    <w:lvl w:ilvl="0" w:tplc="2A3819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6E5C"/>
    <w:multiLevelType w:val="hybridMultilevel"/>
    <w:tmpl w:val="1DD4D4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B13B4C"/>
    <w:multiLevelType w:val="hybridMultilevel"/>
    <w:tmpl w:val="1AB03C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F1E33"/>
    <w:multiLevelType w:val="hybridMultilevel"/>
    <w:tmpl w:val="FE78D810"/>
    <w:lvl w:ilvl="0" w:tplc="AADC68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33"/>
  </w:num>
  <w:num w:numId="8">
    <w:abstractNumId w:val="23"/>
  </w:num>
  <w:num w:numId="9">
    <w:abstractNumId w:val="18"/>
  </w:num>
  <w:num w:numId="10">
    <w:abstractNumId w:val="24"/>
  </w:num>
  <w:num w:numId="11">
    <w:abstractNumId w:val="25"/>
  </w:num>
  <w:num w:numId="12">
    <w:abstractNumId w:val="34"/>
  </w:num>
  <w:num w:numId="13">
    <w:abstractNumId w:val="29"/>
  </w:num>
  <w:num w:numId="14">
    <w:abstractNumId w:val="26"/>
  </w:num>
  <w:num w:numId="15">
    <w:abstractNumId w:val="15"/>
  </w:num>
  <w:num w:numId="16">
    <w:abstractNumId w:val="16"/>
  </w:num>
  <w:num w:numId="17">
    <w:abstractNumId w:val="22"/>
  </w:num>
  <w:num w:numId="18">
    <w:abstractNumId w:val="35"/>
  </w:num>
  <w:num w:numId="19">
    <w:abstractNumId w:val="17"/>
  </w:num>
  <w:num w:numId="20">
    <w:abstractNumId w:val="27"/>
  </w:num>
  <w:num w:numId="21">
    <w:abstractNumId w:val="28"/>
  </w:num>
  <w:num w:numId="22">
    <w:abstractNumId w:val="32"/>
  </w:num>
  <w:num w:numId="23">
    <w:abstractNumId w:val="19"/>
  </w:num>
  <w:num w:numId="24">
    <w:abstractNumId w:val="10"/>
  </w:num>
  <w:num w:numId="25">
    <w:abstractNumId w:val="21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0276"/>
    <w:rsid w:val="00000673"/>
    <w:rsid w:val="000028AE"/>
    <w:rsid w:val="00004F01"/>
    <w:rsid w:val="0000797B"/>
    <w:rsid w:val="00007AC3"/>
    <w:rsid w:val="00015A41"/>
    <w:rsid w:val="00023FE5"/>
    <w:rsid w:val="00025220"/>
    <w:rsid w:val="000359FD"/>
    <w:rsid w:val="000403E7"/>
    <w:rsid w:val="00044B2D"/>
    <w:rsid w:val="000502F4"/>
    <w:rsid w:val="000534C7"/>
    <w:rsid w:val="000568C9"/>
    <w:rsid w:val="00056D39"/>
    <w:rsid w:val="00060FA4"/>
    <w:rsid w:val="000626B1"/>
    <w:rsid w:val="00063412"/>
    <w:rsid w:val="00076603"/>
    <w:rsid w:val="00083634"/>
    <w:rsid w:val="0008589B"/>
    <w:rsid w:val="000863DA"/>
    <w:rsid w:val="00090459"/>
    <w:rsid w:val="000906AB"/>
    <w:rsid w:val="00095F04"/>
    <w:rsid w:val="000B03A7"/>
    <w:rsid w:val="000C37D9"/>
    <w:rsid w:val="000D0519"/>
    <w:rsid w:val="000D305F"/>
    <w:rsid w:val="000D3E17"/>
    <w:rsid w:val="000D3FA9"/>
    <w:rsid w:val="000D7853"/>
    <w:rsid w:val="000E2151"/>
    <w:rsid w:val="000E41F3"/>
    <w:rsid w:val="000E71A0"/>
    <w:rsid w:val="000F450F"/>
    <w:rsid w:val="000F4EAC"/>
    <w:rsid w:val="000F52F7"/>
    <w:rsid w:val="00106EE9"/>
    <w:rsid w:val="001108EB"/>
    <w:rsid w:val="001110DD"/>
    <w:rsid w:val="00112677"/>
    <w:rsid w:val="00122E5B"/>
    <w:rsid w:val="00123EE0"/>
    <w:rsid w:val="001255C8"/>
    <w:rsid w:val="00132CDD"/>
    <w:rsid w:val="00136221"/>
    <w:rsid w:val="00141129"/>
    <w:rsid w:val="0014533B"/>
    <w:rsid w:val="001535D6"/>
    <w:rsid w:val="00155BBD"/>
    <w:rsid w:val="001568E5"/>
    <w:rsid w:val="001609DA"/>
    <w:rsid w:val="00161EBF"/>
    <w:rsid w:val="00165F24"/>
    <w:rsid w:val="00166867"/>
    <w:rsid w:val="0016729B"/>
    <w:rsid w:val="001708B3"/>
    <w:rsid w:val="001721BF"/>
    <w:rsid w:val="001778BF"/>
    <w:rsid w:val="00191B82"/>
    <w:rsid w:val="00192530"/>
    <w:rsid w:val="001A1DEA"/>
    <w:rsid w:val="001A5C4A"/>
    <w:rsid w:val="001B1CED"/>
    <w:rsid w:val="001B3701"/>
    <w:rsid w:val="001B6F31"/>
    <w:rsid w:val="001D0DF0"/>
    <w:rsid w:val="001D1046"/>
    <w:rsid w:val="001E30CB"/>
    <w:rsid w:val="00206AC0"/>
    <w:rsid w:val="00221CA6"/>
    <w:rsid w:val="00226F05"/>
    <w:rsid w:val="00240E68"/>
    <w:rsid w:val="002423CF"/>
    <w:rsid w:val="00242945"/>
    <w:rsid w:val="00265FC6"/>
    <w:rsid w:val="00266784"/>
    <w:rsid w:val="00270450"/>
    <w:rsid w:val="00270518"/>
    <w:rsid w:val="002807DE"/>
    <w:rsid w:val="00286DB5"/>
    <w:rsid w:val="002900D8"/>
    <w:rsid w:val="002900F0"/>
    <w:rsid w:val="002942C1"/>
    <w:rsid w:val="002A3578"/>
    <w:rsid w:val="002A443F"/>
    <w:rsid w:val="002B01F2"/>
    <w:rsid w:val="002C287B"/>
    <w:rsid w:val="002C7F41"/>
    <w:rsid w:val="002D5E9E"/>
    <w:rsid w:val="002E51F3"/>
    <w:rsid w:val="002E6FCD"/>
    <w:rsid w:val="002F18CA"/>
    <w:rsid w:val="002F2846"/>
    <w:rsid w:val="002F4DCE"/>
    <w:rsid w:val="002F5FDA"/>
    <w:rsid w:val="0030201C"/>
    <w:rsid w:val="003028BC"/>
    <w:rsid w:val="003203BE"/>
    <w:rsid w:val="003220BB"/>
    <w:rsid w:val="00326F96"/>
    <w:rsid w:val="003273BE"/>
    <w:rsid w:val="0033402D"/>
    <w:rsid w:val="003417FE"/>
    <w:rsid w:val="00346FF5"/>
    <w:rsid w:val="003543AE"/>
    <w:rsid w:val="00366E61"/>
    <w:rsid w:val="00372939"/>
    <w:rsid w:val="003835AE"/>
    <w:rsid w:val="003860A3"/>
    <w:rsid w:val="00386250"/>
    <w:rsid w:val="00395D3C"/>
    <w:rsid w:val="003A01AD"/>
    <w:rsid w:val="003A0C4D"/>
    <w:rsid w:val="003A2B27"/>
    <w:rsid w:val="003B4F8E"/>
    <w:rsid w:val="003B5187"/>
    <w:rsid w:val="003B51CC"/>
    <w:rsid w:val="003B6005"/>
    <w:rsid w:val="003C40D4"/>
    <w:rsid w:val="003D128B"/>
    <w:rsid w:val="003D2BBD"/>
    <w:rsid w:val="003D388D"/>
    <w:rsid w:val="003D7097"/>
    <w:rsid w:val="003E5DDD"/>
    <w:rsid w:val="003F09AE"/>
    <w:rsid w:val="003F3756"/>
    <w:rsid w:val="003F4221"/>
    <w:rsid w:val="003F4C34"/>
    <w:rsid w:val="003F7E5A"/>
    <w:rsid w:val="00405252"/>
    <w:rsid w:val="0040570D"/>
    <w:rsid w:val="0042029A"/>
    <w:rsid w:val="00423F6D"/>
    <w:rsid w:val="00424CF8"/>
    <w:rsid w:val="00432225"/>
    <w:rsid w:val="00433263"/>
    <w:rsid w:val="00436E91"/>
    <w:rsid w:val="00440E48"/>
    <w:rsid w:val="00446E6E"/>
    <w:rsid w:val="004534C1"/>
    <w:rsid w:val="00480276"/>
    <w:rsid w:val="00480A6C"/>
    <w:rsid w:val="00490622"/>
    <w:rsid w:val="004916C8"/>
    <w:rsid w:val="00497E52"/>
    <w:rsid w:val="004A5418"/>
    <w:rsid w:val="004A6BBE"/>
    <w:rsid w:val="004B7F6A"/>
    <w:rsid w:val="004C07FD"/>
    <w:rsid w:val="004C2089"/>
    <w:rsid w:val="004D276B"/>
    <w:rsid w:val="004D69D2"/>
    <w:rsid w:val="004D7090"/>
    <w:rsid w:val="004D79FA"/>
    <w:rsid w:val="004E036A"/>
    <w:rsid w:val="004E2686"/>
    <w:rsid w:val="004E6A20"/>
    <w:rsid w:val="004E7190"/>
    <w:rsid w:val="004F3592"/>
    <w:rsid w:val="004F4DCD"/>
    <w:rsid w:val="0050091B"/>
    <w:rsid w:val="00507BAE"/>
    <w:rsid w:val="005129BD"/>
    <w:rsid w:val="0052190B"/>
    <w:rsid w:val="00522921"/>
    <w:rsid w:val="00526120"/>
    <w:rsid w:val="005376D4"/>
    <w:rsid w:val="005515AB"/>
    <w:rsid w:val="00562B80"/>
    <w:rsid w:val="005638B9"/>
    <w:rsid w:val="00563C0D"/>
    <w:rsid w:val="00564F55"/>
    <w:rsid w:val="005722E9"/>
    <w:rsid w:val="0057637B"/>
    <w:rsid w:val="00580E58"/>
    <w:rsid w:val="00583CA5"/>
    <w:rsid w:val="005854C7"/>
    <w:rsid w:val="00590C0E"/>
    <w:rsid w:val="005A537B"/>
    <w:rsid w:val="005A6CF3"/>
    <w:rsid w:val="005A7099"/>
    <w:rsid w:val="005A7AFC"/>
    <w:rsid w:val="005D1178"/>
    <w:rsid w:val="005D3609"/>
    <w:rsid w:val="005D3B1F"/>
    <w:rsid w:val="005E33B4"/>
    <w:rsid w:val="005E5F65"/>
    <w:rsid w:val="005E74B7"/>
    <w:rsid w:val="005F026B"/>
    <w:rsid w:val="005F278B"/>
    <w:rsid w:val="005F4193"/>
    <w:rsid w:val="005F68E3"/>
    <w:rsid w:val="005F73D6"/>
    <w:rsid w:val="00604382"/>
    <w:rsid w:val="00606A83"/>
    <w:rsid w:val="00606B39"/>
    <w:rsid w:val="006266D1"/>
    <w:rsid w:val="00626F5C"/>
    <w:rsid w:val="006349CA"/>
    <w:rsid w:val="00640F88"/>
    <w:rsid w:val="00641213"/>
    <w:rsid w:val="00644769"/>
    <w:rsid w:val="00646032"/>
    <w:rsid w:val="00646EB7"/>
    <w:rsid w:val="00647042"/>
    <w:rsid w:val="00647043"/>
    <w:rsid w:val="0065134C"/>
    <w:rsid w:val="006532C7"/>
    <w:rsid w:val="00657063"/>
    <w:rsid w:val="006664E0"/>
    <w:rsid w:val="00672B56"/>
    <w:rsid w:val="0068112B"/>
    <w:rsid w:val="0069044A"/>
    <w:rsid w:val="006A41CE"/>
    <w:rsid w:val="006A6206"/>
    <w:rsid w:val="006C3871"/>
    <w:rsid w:val="006C3EBC"/>
    <w:rsid w:val="006C3EC5"/>
    <w:rsid w:val="006D1C57"/>
    <w:rsid w:val="006D38A0"/>
    <w:rsid w:val="006D3DBA"/>
    <w:rsid w:val="006E1229"/>
    <w:rsid w:val="006E2419"/>
    <w:rsid w:val="007036A2"/>
    <w:rsid w:val="00704BFB"/>
    <w:rsid w:val="00717F6B"/>
    <w:rsid w:val="00725074"/>
    <w:rsid w:val="00733BD1"/>
    <w:rsid w:val="0073574D"/>
    <w:rsid w:val="00737B58"/>
    <w:rsid w:val="00740DCB"/>
    <w:rsid w:val="00745B72"/>
    <w:rsid w:val="007555A3"/>
    <w:rsid w:val="0075711E"/>
    <w:rsid w:val="00767539"/>
    <w:rsid w:val="00767C37"/>
    <w:rsid w:val="0077774F"/>
    <w:rsid w:val="00783797"/>
    <w:rsid w:val="007A00D7"/>
    <w:rsid w:val="007A3646"/>
    <w:rsid w:val="007A3B0B"/>
    <w:rsid w:val="007A49C0"/>
    <w:rsid w:val="007A4B64"/>
    <w:rsid w:val="007A78C8"/>
    <w:rsid w:val="007B175C"/>
    <w:rsid w:val="007B3D53"/>
    <w:rsid w:val="007C4669"/>
    <w:rsid w:val="007D6FFB"/>
    <w:rsid w:val="007F0DFC"/>
    <w:rsid w:val="007F2200"/>
    <w:rsid w:val="007F283D"/>
    <w:rsid w:val="007F47FE"/>
    <w:rsid w:val="007F5695"/>
    <w:rsid w:val="00801D1E"/>
    <w:rsid w:val="00807279"/>
    <w:rsid w:val="00811C4C"/>
    <w:rsid w:val="00817844"/>
    <w:rsid w:val="00817C15"/>
    <w:rsid w:val="0082196E"/>
    <w:rsid w:val="00822485"/>
    <w:rsid w:val="00824FA2"/>
    <w:rsid w:val="00832856"/>
    <w:rsid w:val="00842D9A"/>
    <w:rsid w:val="00846E25"/>
    <w:rsid w:val="008505F2"/>
    <w:rsid w:val="0085089F"/>
    <w:rsid w:val="00851421"/>
    <w:rsid w:val="00851BF3"/>
    <w:rsid w:val="00852931"/>
    <w:rsid w:val="00853214"/>
    <w:rsid w:val="008603EA"/>
    <w:rsid w:val="00866971"/>
    <w:rsid w:val="008710B4"/>
    <w:rsid w:val="0087146E"/>
    <w:rsid w:val="00880551"/>
    <w:rsid w:val="008849A7"/>
    <w:rsid w:val="00886983"/>
    <w:rsid w:val="008877E7"/>
    <w:rsid w:val="00890A9D"/>
    <w:rsid w:val="008977D6"/>
    <w:rsid w:val="008B0F0C"/>
    <w:rsid w:val="008B1091"/>
    <w:rsid w:val="008B41CB"/>
    <w:rsid w:val="008C150D"/>
    <w:rsid w:val="008C27F0"/>
    <w:rsid w:val="008C77BD"/>
    <w:rsid w:val="008D4810"/>
    <w:rsid w:val="008D71B0"/>
    <w:rsid w:val="008E209F"/>
    <w:rsid w:val="008E344F"/>
    <w:rsid w:val="008E6C55"/>
    <w:rsid w:val="0090255E"/>
    <w:rsid w:val="00907BC9"/>
    <w:rsid w:val="00911600"/>
    <w:rsid w:val="00913A0A"/>
    <w:rsid w:val="00914822"/>
    <w:rsid w:val="009175B1"/>
    <w:rsid w:val="00931146"/>
    <w:rsid w:val="00933F7D"/>
    <w:rsid w:val="00935B57"/>
    <w:rsid w:val="00936457"/>
    <w:rsid w:val="0093771D"/>
    <w:rsid w:val="00940DC0"/>
    <w:rsid w:val="0094145A"/>
    <w:rsid w:val="00951991"/>
    <w:rsid w:val="0096017F"/>
    <w:rsid w:val="00963C47"/>
    <w:rsid w:val="00970162"/>
    <w:rsid w:val="00976593"/>
    <w:rsid w:val="00976DDA"/>
    <w:rsid w:val="00977B8F"/>
    <w:rsid w:val="00984C85"/>
    <w:rsid w:val="00984F41"/>
    <w:rsid w:val="00985364"/>
    <w:rsid w:val="00992E0A"/>
    <w:rsid w:val="00992FC1"/>
    <w:rsid w:val="009A7935"/>
    <w:rsid w:val="009B2D38"/>
    <w:rsid w:val="009B332D"/>
    <w:rsid w:val="009C266B"/>
    <w:rsid w:val="009C3ED5"/>
    <w:rsid w:val="009C5142"/>
    <w:rsid w:val="009C5E13"/>
    <w:rsid w:val="009D1EFB"/>
    <w:rsid w:val="009E1084"/>
    <w:rsid w:val="009E301F"/>
    <w:rsid w:val="009E34F0"/>
    <w:rsid w:val="009F336E"/>
    <w:rsid w:val="009F6357"/>
    <w:rsid w:val="00A01F1A"/>
    <w:rsid w:val="00A261C7"/>
    <w:rsid w:val="00A30643"/>
    <w:rsid w:val="00A32DD8"/>
    <w:rsid w:val="00A33559"/>
    <w:rsid w:val="00A34C04"/>
    <w:rsid w:val="00A43404"/>
    <w:rsid w:val="00A4663E"/>
    <w:rsid w:val="00A50133"/>
    <w:rsid w:val="00A51C68"/>
    <w:rsid w:val="00A547E3"/>
    <w:rsid w:val="00A560C3"/>
    <w:rsid w:val="00A57875"/>
    <w:rsid w:val="00A70A77"/>
    <w:rsid w:val="00A71293"/>
    <w:rsid w:val="00A7140E"/>
    <w:rsid w:val="00A73320"/>
    <w:rsid w:val="00A8455F"/>
    <w:rsid w:val="00A8588C"/>
    <w:rsid w:val="00A900CA"/>
    <w:rsid w:val="00A95BC9"/>
    <w:rsid w:val="00AA4E9A"/>
    <w:rsid w:val="00AA644F"/>
    <w:rsid w:val="00AA7560"/>
    <w:rsid w:val="00AB32B5"/>
    <w:rsid w:val="00AB34A2"/>
    <w:rsid w:val="00AC3D8B"/>
    <w:rsid w:val="00AD3267"/>
    <w:rsid w:val="00AD4F3E"/>
    <w:rsid w:val="00AE07C4"/>
    <w:rsid w:val="00AE0815"/>
    <w:rsid w:val="00AE52BD"/>
    <w:rsid w:val="00AF0416"/>
    <w:rsid w:val="00AF3B49"/>
    <w:rsid w:val="00AF4ABE"/>
    <w:rsid w:val="00B04AE2"/>
    <w:rsid w:val="00B0657B"/>
    <w:rsid w:val="00B070E2"/>
    <w:rsid w:val="00B12262"/>
    <w:rsid w:val="00B233E8"/>
    <w:rsid w:val="00B2728C"/>
    <w:rsid w:val="00B31274"/>
    <w:rsid w:val="00B40580"/>
    <w:rsid w:val="00B444F5"/>
    <w:rsid w:val="00B50044"/>
    <w:rsid w:val="00B521C6"/>
    <w:rsid w:val="00B53F98"/>
    <w:rsid w:val="00B64EF9"/>
    <w:rsid w:val="00B70B00"/>
    <w:rsid w:val="00B72A50"/>
    <w:rsid w:val="00B76096"/>
    <w:rsid w:val="00B76909"/>
    <w:rsid w:val="00B90DED"/>
    <w:rsid w:val="00B9229D"/>
    <w:rsid w:val="00BA7615"/>
    <w:rsid w:val="00BD2B50"/>
    <w:rsid w:val="00BE0961"/>
    <w:rsid w:val="00BE5BBC"/>
    <w:rsid w:val="00BE6A83"/>
    <w:rsid w:val="00C005DF"/>
    <w:rsid w:val="00C14ED2"/>
    <w:rsid w:val="00C2592E"/>
    <w:rsid w:val="00C36D65"/>
    <w:rsid w:val="00C63B1B"/>
    <w:rsid w:val="00C64B6E"/>
    <w:rsid w:val="00C709AD"/>
    <w:rsid w:val="00C72047"/>
    <w:rsid w:val="00C7518B"/>
    <w:rsid w:val="00C81A18"/>
    <w:rsid w:val="00C81FEA"/>
    <w:rsid w:val="00C83D43"/>
    <w:rsid w:val="00C904A9"/>
    <w:rsid w:val="00CA5B8D"/>
    <w:rsid w:val="00CA7432"/>
    <w:rsid w:val="00CB3930"/>
    <w:rsid w:val="00CB3D90"/>
    <w:rsid w:val="00CB4D60"/>
    <w:rsid w:val="00CD54E0"/>
    <w:rsid w:val="00CD6E54"/>
    <w:rsid w:val="00CD7601"/>
    <w:rsid w:val="00CE0E1B"/>
    <w:rsid w:val="00CE2CBE"/>
    <w:rsid w:val="00D0138C"/>
    <w:rsid w:val="00D07DDA"/>
    <w:rsid w:val="00D12AC6"/>
    <w:rsid w:val="00D2075C"/>
    <w:rsid w:val="00D26447"/>
    <w:rsid w:val="00D36EFC"/>
    <w:rsid w:val="00D440EC"/>
    <w:rsid w:val="00D47997"/>
    <w:rsid w:val="00D53C03"/>
    <w:rsid w:val="00D53C18"/>
    <w:rsid w:val="00D54EC1"/>
    <w:rsid w:val="00D5506E"/>
    <w:rsid w:val="00D5703C"/>
    <w:rsid w:val="00D7094F"/>
    <w:rsid w:val="00D72733"/>
    <w:rsid w:val="00D7460E"/>
    <w:rsid w:val="00D7678C"/>
    <w:rsid w:val="00D76913"/>
    <w:rsid w:val="00D8213B"/>
    <w:rsid w:val="00D83F27"/>
    <w:rsid w:val="00D864C5"/>
    <w:rsid w:val="00D90BFA"/>
    <w:rsid w:val="00D90C9D"/>
    <w:rsid w:val="00D91B18"/>
    <w:rsid w:val="00D935C3"/>
    <w:rsid w:val="00D957E7"/>
    <w:rsid w:val="00D958AD"/>
    <w:rsid w:val="00DA5488"/>
    <w:rsid w:val="00DA75FF"/>
    <w:rsid w:val="00DB3D07"/>
    <w:rsid w:val="00DB52C9"/>
    <w:rsid w:val="00DB6439"/>
    <w:rsid w:val="00DC5313"/>
    <w:rsid w:val="00DC76CC"/>
    <w:rsid w:val="00DC7789"/>
    <w:rsid w:val="00DE033A"/>
    <w:rsid w:val="00DE499F"/>
    <w:rsid w:val="00DE5FDD"/>
    <w:rsid w:val="00DF2256"/>
    <w:rsid w:val="00DF6DC8"/>
    <w:rsid w:val="00E00266"/>
    <w:rsid w:val="00E03953"/>
    <w:rsid w:val="00E1331F"/>
    <w:rsid w:val="00E147C1"/>
    <w:rsid w:val="00E1603E"/>
    <w:rsid w:val="00E23DCF"/>
    <w:rsid w:val="00E2494F"/>
    <w:rsid w:val="00E25DEE"/>
    <w:rsid w:val="00E27DE1"/>
    <w:rsid w:val="00E307C7"/>
    <w:rsid w:val="00E34FFD"/>
    <w:rsid w:val="00E35FEC"/>
    <w:rsid w:val="00E47F9B"/>
    <w:rsid w:val="00E50A61"/>
    <w:rsid w:val="00E61CA1"/>
    <w:rsid w:val="00E63870"/>
    <w:rsid w:val="00E640D1"/>
    <w:rsid w:val="00E65A0D"/>
    <w:rsid w:val="00E74CBB"/>
    <w:rsid w:val="00E82DC5"/>
    <w:rsid w:val="00E8547F"/>
    <w:rsid w:val="00E8648C"/>
    <w:rsid w:val="00E93DE1"/>
    <w:rsid w:val="00E97EF7"/>
    <w:rsid w:val="00EA0194"/>
    <w:rsid w:val="00EA2B16"/>
    <w:rsid w:val="00EA2CB7"/>
    <w:rsid w:val="00EA3252"/>
    <w:rsid w:val="00EB173C"/>
    <w:rsid w:val="00EB3FA5"/>
    <w:rsid w:val="00EB7C1E"/>
    <w:rsid w:val="00EC4E06"/>
    <w:rsid w:val="00ED3E62"/>
    <w:rsid w:val="00ED3F0F"/>
    <w:rsid w:val="00EE0619"/>
    <w:rsid w:val="00EE44D5"/>
    <w:rsid w:val="00EE6FF8"/>
    <w:rsid w:val="00EF1A1D"/>
    <w:rsid w:val="00EF371C"/>
    <w:rsid w:val="00F0157A"/>
    <w:rsid w:val="00F037C9"/>
    <w:rsid w:val="00F10265"/>
    <w:rsid w:val="00F17370"/>
    <w:rsid w:val="00F17E13"/>
    <w:rsid w:val="00F20E51"/>
    <w:rsid w:val="00F22C23"/>
    <w:rsid w:val="00F234B7"/>
    <w:rsid w:val="00F25C2A"/>
    <w:rsid w:val="00F44431"/>
    <w:rsid w:val="00F477C4"/>
    <w:rsid w:val="00F47FDF"/>
    <w:rsid w:val="00F507CB"/>
    <w:rsid w:val="00F569E3"/>
    <w:rsid w:val="00F6325A"/>
    <w:rsid w:val="00F679D8"/>
    <w:rsid w:val="00F67B01"/>
    <w:rsid w:val="00F707E9"/>
    <w:rsid w:val="00F932B8"/>
    <w:rsid w:val="00F942F5"/>
    <w:rsid w:val="00F969A0"/>
    <w:rsid w:val="00F97B6F"/>
    <w:rsid w:val="00FC55AA"/>
    <w:rsid w:val="00FC6DE6"/>
    <w:rsid w:val="00FD4937"/>
    <w:rsid w:val="00FE4762"/>
    <w:rsid w:val="00FE67E7"/>
    <w:rsid w:val="00FE6FF6"/>
    <w:rsid w:val="00FE759E"/>
    <w:rsid w:val="00FF3186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266"/>
    <w:rPr>
      <w:sz w:val="24"/>
      <w:szCs w:val="24"/>
    </w:rPr>
  </w:style>
  <w:style w:type="paragraph" w:styleId="Titre1">
    <w:name w:val="heading 1"/>
    <w:basedOn w:val="Normal"/>
    <w:next w:val="Normal"/>
    <w:qFormat/>
    <w:rsid w:val="000F4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F4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F4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F4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F4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F450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F450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0F450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F45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IntgralebaseCar">
    <w:name w:val="Intégrale_base Car"/>
    <w:link w:val="Intgralebase"/>
    <w:locked/>
    <w:rsid w:val="00480276"/>
    <w:rPr>
      <w:rFonts w:ascii="Arial" w:eastAsia="Times" w:hAnsi="Arial" w:cs="Arial"/>
      <w:lang w:val="fr-FR" w:eastAsia="fr-FR" w:bidi="ar-SA"/>
    </w:rPr>
  </w:style>
  <w:style w:type="paragraph" w:customStyle="1" w:styleId="Intgralebase">
    <w:name w:val="Intégrale_base"/>
    <w:link w:val="IntgralebaseCar"/>
    <w:rsid w:val="00480276"/>
    <w:pPr>
      <w:spacing w:line="280" w:lineRule="exact"/>
    </w:pPr>
    <w:rPr>
      <w:rFonts w:ascii="Arial" w:eastAsia="Times" w:hAnsi="Arial" w:cs="Arial"/>
    </w:rPr>
  </w:style>
  <w:style w:type="paragraph" w:customStyle="1" w:styleId="SNtitre">
    <w:name w:val="SNtitre"/>
    <w:basedOn w:val="Normal"/>
    <w:next w:val="SNNORCentr"/>
    <w:autoRedefine/>
    <w:rsid w:val="00480276"/>
    <w:pPr>
      <w:widowControl w:val="0"/>
      <w:suppressLineNumbers/>
      <w:suppressAutoHyphens/>
      <w:spacing w:after="360"/>
      <w:jc w:val="both"/>
    </w:pPr>
    <w:rPr>
      <w:rFonts w:ascii="Arial" w:eastAsia="Lucida Sans Unicode" w:hAnsi="Arial" w:cs="Arial"/>
      <w:b/>
      <w:sz w:val="20"/>
      <w:szCs w:val="20"/>
      <w:lang/>
    </w:rPr>
  </w:style>
  <w:style w:type="paragraph" w:customStyle="1" w:styleId="SNNORCentr">
    <w:name w:val="SNNOR+Centré"/>
    <w:next w:val="Normal"/>
    <w:rsid w:val="00480276"/>
    <w:pPr>
      <w:spacing w:line="480" w:lineRule="auto"/>
      <w:jc w:val="center"/>
    </w:pPr>
    <w:rPr>
      <w:bCs/>
      <w:sz w:val="24"/>
    </w:rPr>
  </w:style>
  <w:style w:type="character" w:customStyle="1" w:styleId="apple-style-span">
    <w:name w:val="apple-style-span"/>
    <w:basedOn w:val="Policepardfaut"/>
    <w:rsid w:val="00480276"/>
  </w:style>
  <w:style w:type="paragraph" w:styleId="Titre">
    <w:name w:val="Title"/>
    <w:basedOn w:val="Normal"/>
    <w:next w:val="Normal"/>
    <w:link w:val="TitreCar"/>
    <w:qFormat/>
    <w:rsid w:val="00480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480276"/>
    <w:rPr>
      <w:rFonts w:ascii="Cambria" w:hAnsi="Cambria"/>
      <w:b/>
      <w:bCs/>
      <w:kern w:val="28"/>
      <w:sz w:val="32"/>
      <w:szCs w:val="32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22485"/>
  </w:style>
  <w:style w:type="character" w:styleId="lev">
    <w:name w:val="Strong"/>
    <w:qFormat/>
    <w:rsid w:val="00822485"/>
    <w:rPr>
      <w:b/>
      <w:bCs/>
    </w:rPr>
  </w:style>
  <w:style w:type="paragraph" w:styleId="Textedebulles">
    <w:name w:val="Balloon Text"/>
    <w:basedOn w:val="Normal"/>
    <w:semiHidden/>
    <w:rsid w:val="00822485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22485"/>
    <w:rPr>
      <w:sz w:val="16"/>
      <w:szCs w:val="16"/>
    </w:rPr>
  </w:style>
  <w:style w:type="paragraph" w:styleId="Commentaire">
    <w:name w:val="annotation text"/>
    <w:basedOn w:val="Normal"/>
    <w:semiHidden/>
    <w:rsid w:val="0082248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2485"/>
    <w:rPr>
      <w:b/>
      <w:bCs/>
    </w:rPr>
  </w:style>
  <w:style w:type="paragraph" w:customStyle="1" w:styleId="SNSignature">
    <w:name w:val="SNSignature"/>
    <w:basedOn w:val="Normal"/>
    <w:link w:val="SNSignatureCar"/>
    <w:rsid w:val="006E1229"/>
    <w:pPr>
      <w:ind w:firstLine="720"/>
    </w:pPr>
    <w:rPr>
      <w:szCs w:val="20"/>
    </w:rPr>
  </w:style>
  <w:style w:type="character" w:customStyle="1" w:styleId="SNSignatureCar">
    <w:name w:val="SNSignature Car"/>
    <w:link w:val="SNSignature"/>
    <w:locked/>
    <w:rsid w:val="006E1229"/>
    <w:rPr>
      <w:sz w:val="24"/>
      <w:lang w:val="fr-FR" w:eastAsia="fr-FR" w:bidi="ar-SA"/>
    </w:rPr>
  </w:style>
  <w:style w:type="paragraph" w:customStyle="1" w:styleId="11-texte">
    <w:name w:val="11-texte"/>
    <w:basedOn w:val="Normal"/>
    <w:rsid w:val="00F25C2A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rsid w:val="002704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0450"/>
  </w:style>
  <w:style w:type="paragraph" w:styleId="En-tte">
    <w:name w:val="header"/>
    <w:basedOn w:val="Normal"/>
    <w:rsid w:val="004C2089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rsid w:val="000F450F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0F450F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0F450F"/>
    <w:rPr>
      <w:i/>
      <w:iCs/>
    </w:rPr>
  </w:style>
  <w:style w:type="paragraph" w:styleId="Corpsdetexte">
    <w:name w:val="Body Text"/>
    <w:basedOn w:val="Normal"/>
    <w:rsid w:val="000F450F"/>
    <w:pPr>
      <w:spacing w:after="120"/>
    </w:pPr>
  </w:style>
  <w:style w:type="paragraph" w:styleId="Corpsdetexte2">
    <w:name w:val="Body Text 2"/>
    <w:basedOn w:val="Normal"/>
    <w:rsid w:val="000F450F"/>
    <w:pPr>
      <w:spacing w:after="120" w:line="480" w:lineRule="auto"/>
    </w:pPr>
  </w:style>
  <w:style w:type="paragraph" w:styleId="Corpsdetexte3">
    <w:name w:val="Body Text 3"/>
    <w:basedOn w:val="Normal"/>
    <w:rsid w:val="000F450F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0F450F"/>
  </w:style>
  <w:style w:type="paragraph" w:styleId="En-ttedemessage">
    <w:name w:val="Message Header"/>
    <w:basedOn w:val="Normal"/>
    <w:rsid w:val="000F4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0F45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0F450F"/>
    <w:pPr>
      <w:ind w:left="4252"/>
    </w:pPr>
  </w:style>
  <w:style w:type="paragraph" w:styleId="Index1">
    <w:name w:val="index 1"/>
    <w:basedOn w:val="Normal"/>
    <w:next w:val="Normal"/>
    <w:autoRedefine/>
    <w:semiHidden/>
    <w:rsid w:val="000F450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F450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F450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F450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F450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F450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F450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F450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F450F"/>
    <w:pPr>
      <w:ind w:left="2160" w:hanging="240"/>
    </w:pPr>
  </w:style>
  <w:style w:type="paragraph" w:styleId="Lgende">
    <w:name w:val="caption"/>
    <w:basedOn w:val="Normal"/>
    <w:next w:val="Normal"/>
    <w:qFormat/>
    <w:rsid w:val="000F450F"/>
    <w:rPr>
      <w:b/>
      <w:bCs/>
      <w:sz w:val="20"/>
      <w:szCs w:val="20"/>
    </w:rPr>
  </w:style>
  <w:style w:type="paragraph" w:styleId="Liste">
    <w:name w:val="List"/>
    <w:basedOn w:val="Normal"/>
    <w:rsid w:val="000F450F"/>
    <w:pPr>
      <w:ind w:left="283" w:hanging="283"/>
    </w:pPr>
  </w:style>
  <w:style w:type="paragraph" w:styleId="Liste2">
    <w:name w:val="List 2"/>
    <w:basedOn w:val="Normal"/>
    <w:rsid w:val="000F450F"/>
    <w:pPr>
      <w:ind w:left="566" w:hanging="283"/>
    </w:pPr>
  </w:style>
  <w:style w:type="paragraph" w:styleId="Liste3">
    <w:name w:val="List 3"/>
    <w:basedOn w:val="Normal"/>
    <w:rsid w:val="000F450F"/>
    <w:pPr>
      <w:ind w:left="849" w:hanging="283"/>
    </w:pPr>
  </w:style>
  <w:style w:type="paragraph" w:styleId="Liste4">
    <w:name w:val="List 4"/>
    <w:basedOn w:val="Normal"/>
    <w:rsid w:val="000F450F"/>
    <w:pPr>
      <w:ind w:left="1132" w:hanging="283"/>
    </w:pPr>
  </w:style>
  <w:style w:type="paragraph" w:styleId="Liste5">
    <w:name w:val="List 5"/>
    <w:basedOn w:val="Normal"/>
    <w:rsid w:val="000F450F"/>
    <w:pPr>
      <w:ind w:left="1415" w:hanging="283"/>
    </w:pPr>
  </w:style>
  <w:style w:type="paragraph" w:styleId="Listenumros">
    <w:name w:val="List Number"/>
    <w:basedOn w:val="Normal"/>
    <w:rsid w:val="000F450F"/>
    <w:pPr>
      <w:numPr>
        <w:numId w:val="26"/>
      </w:numPr>
    </w:pPr>
  </w:style>
  <w:style w:type="paragraph" w:styleId="Listenumros2">
    <w:name w:val="List Number 2"/>
    <w:basedOn w:val="Normal"/>
    <w:rsid w:val="000F450F"/>
    <w:pPr>
      <w:numPr>
        <w:numId w:val="27"/>
      </w:numPr>
    </w:pPr>
  </w:style>
  <w:style w:type="paragraph" w:styleId="Listenumros3">
    <w:name w:val="List Number 3"/>
    <w:basedOn w:val="Normal"/>
    <w:rsid w:val="000F450F"/>
    <w:pPr>
      <w:numPr>
        <w:numId w:val="28"/>
      </w:numPr>
    </w:pPr>
  </w:style>
  <w:style w:type="paragraph" w:styleId="Listenumros4">
    <w:name w:val="List Number 4"/>
    <w:basedOn w:val="Normal"/>
    <w:rsid w:val="000F450F"/>
    <w:pPr>
      <w:numPr>
        <w:numId w:val="29"/>
      </w:numPr>
    </w:pPr>
  </w:style>
  <w:style w:type="paragraph" w:styleId="Listenumros5">
    <w:name w:val="List Number 5"/>
    <w:basedOn w:val="Normal"/>
    <w:rsid w:val="000F450F"/>
    <w:pPr>
      <w:numPr>
        <w:numId w:val="30"/>
      </w:numPr>
    </w:pPr>
  </w:style>
  <w:style w:type="paragraph" w:styleId="Listepuces">
    <w:name w:val="List Bullet"/>
    <w:basedOn w:val="Normal"/>
    <w:rsid w:val="000F450F"/>
    <w:pPr>
      <w:numPr>
        <w:numId w:val="31"/>
      </w:numPr>
    </w:pPr>
  </w:style>
  <w:style w:type="paragraph" w:styleId="Listepuces2">
    <w:name w:val="List Bullet 2"/>
    <w:basedOn w:val="Normal"/>
    <w:rsid w:val="000F450F"/>
    <w:pPr>
      <w:numPr>
        <w:numId w:val="32"/>
      </w:numPr>
    </w:pPr>
  </w:style>
  <w:style w:type="paragraph" w:styleId="Listepuces3">
    <w:name w:val="List Bullet 3"/>
    <w:basedOn w:val="Normal"/>
    <w:rsid w:val="000F450F"/>
    <w:pPr>
      <w:numPr>
        <w:numId w:val="33"/>
      </w:numPr>
    </w:pPr>
  </w:style>
  <w:style w:type="paragraph" w:styleId="Listepuces4">
    <w:name w:val="List Bullet 4"/>
    <w:basedOn w:val="Normal"/>
    <w:rsid w:val="000F450F"/>
    <w:pPr>
      <w:numPr>
        <w:numId w:val="34"/>
      </w:numPr>
    </w:pPr>
  </w:style>
  <w:style w:type="paragraph" w:styleId="Listepuces5">
    <w:name w:val="List Bullet 5"/>
    <w:basedOn w:val="Normal"/>
    <w:rsid w:val="000F450F"/>
    <w:pPr>
      <w:numPr>
        <w:numId w:val="35"/>
      </w:numPr>
    </w:pPr>
  </w:style>
  <w:style w:type="paragraph" w:styleId="Listecontinue">
    <w:name w:val="List Continue"/>
    <w:basedOn w:val="Normal"/>
    <w:rsid w:val="000F450F"/>
    <w:pPr>
      <w:spacing w:after="120"/>
      <w:ind w:left="283"/>
    </w:pPr>
  </w:style>
  <w:style w:type="paragraph" w:styleId="Listecontinue2">
    <w:name w:val="List Continue 2"/>
    <w:basedOn w:val="Normal"/>
    <w:rsid w:val="000F450F"/>
    <w:pPr>
      <w:spacing w:after="120"/>
      <w:ind w:left="566"/>
    </w:pPr>
  </w:style>
  <w:style w:type="paragraph" w:styleId="Listecontinue3">
    <w:name w:val="List Continue 3"/>
    <w:basedOn w:val="Normal"/>
    <w:rsid w:val="000F450F"/>
    <w:pPr>
      <w:spacing w:after="120"/>
      <w:ind w:left="849"/>
    </w:pPr>
  </w:style>
  <w:style w:type="paragraph" w:styleId="Listecontinue4">
    <w:name w:val="List Continue 4"/>
    <w:basedOn w:val="Normal"/>
    <w:rsid w:val="000F450F"/>
    <w:pPr>
      <w:spacing w:after="120"/>
      <w:ind w:left="1132"/>
    </w:pPr>
  </w:style>
  <w:style w:type="paragraph" w:styleId="Listecontinue5">
    <w:name w:val="List Continue 5"/>
    <w:basedOn w:val="Normal"/>
    <w:rsid w:val="000F450F"/>
    <w:pPr>
      <w:spacing w:after="120"/>
      <w:ind w:left="1415"/>
    </w:pPr>
  </w:style>
  <w:style w:type="paragraph" w:styleId="NormalWeb">
    <w:name w:val="Normal (Web)"/>
    <w:basedOn w:val="Normal"/>
    <w:rsid w:val="000F450F"/>
  </w:style>
  <w:style w:type="paragraph" w:styleId="Normalcentr">
    <w:name w:val="Block Text"/>
    <w:basedOn w:val="Normal"/>
    <w:rsid w:val="000F450F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0F450F"/>
    <w:rPr>
      <w:sz w:val="20"/>
      <w:szCs w:val="20"/>
    </w:rPr>
  </w:style>
  <w:style w:type="paragraph" w:styleId="Notedefin">
    <w:name w:val="endnote text"/>
    <w:basedOn w:val="Normal"/>
    <w:semiHidden/>
    <w:rsid w:val="000F450F"/>
    <w:rPr>
      <w:sz w:val="20"/>
      <w:szCs w:val="20"/>
    </w:rPr>
  </w:style>
  <w:style w:type="paragraph" w:styleId="PrformatHTML">
    <w:name w:val="HTML Preformatted"/>
    <w:basedOn w:val="Normal"/>
    <w:rsid w:val="000F450F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0F450F"/>
    <w:pPr>
      <w:ind w:firstLine="210"/>
    </w:pPr>
  </w:style>
  <w:style w:type="paragraph" w:styleId="Retraitcorpsdetexte">
    <w:name w:val="Body Text Indent"/>
    <w:basedOn w:val="Normal"/>
    <w:rsid w:val="000F450F"/>
    <w:pPr>
      <w:spacing w:after="120"/>
      <w:ind w:left="283"/>
    </w:pPr>
  </w:style>
  <w:style w:type="paragraph" w:styleId="Retraitcorpsdetexte2">
    <w:name w:val="Body Text Indent 2"/>
    <w:basedOn w:val="Normal"/>
    <w:rsid w:val="000F450F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F450F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F450F"/>
    <w:pPr>
      <w:ind w:firstLine="210"/>
    </w:pPr>
  </w:style>
  <w:style w:type="paragraph" w:styleId="Retraitnormal">
    <w:name w:val="Normal Indent"/>
    <w:basedOn w:val="Normal"/>
    <w:rsid w:val="000F450F"/>
    <w:pPr>
      <w:ind w:left="708"/>
    </w:pPr>
  </w:style>
  <w:style w:type="paragraph" w:styleId="Salutations">
    <w:name w:val="Salutation"/>
    <w:basedOn w:val="Normal"/>
    <w:next w:val="Normal"/>
    <w:rsid w:val="000F450F"/>
  </w:style>
  <w:style w:type="paragraph" w:styleId="Signature">
    <w:name w:val="Signature"/>
    <w:basedOn w:val="Normal"/>
    <w:rsid w:val="000F450F"/>
    <w:pPr>
      <w:ind w:left="4252"/>
    </w:pPr>
  </w:style>
  <w:style w:type="paragraph" w:styleId="Signaturelectronique">
    <w:name w:val="E-mail Signature"/>
    <w:basedOn w:val="Normal"/>
    <w:rsid w:val="000F450F"/>
  </w:style>
  <w:style w:type="paragraph" w:styleId="Sous-titre">
    <w:name w:val="Subtitle"/>
    <w:basedOn w:val="Normal"/>
    <w:qFormat/>
    <w:rsid w:val="000F450F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0F450F"/>
  </w:style>
  <w:style w:type="paragraph" w:styleId="Tabledesrfrencesjuridiques">
    <w:name w:val="table of authorities"/>
    <w:basedOn w:val="Normal"/>
    <w:next w:val="Normal"/>
    <w:semiHidden/>
    <w:rsid w:val="000F450F"/>
    <w:pPr>
      <w:ind w:left="240" w:hanging="240"/>
    </w:pPr>
  </w:style>
  <w:style w:type="paragraph" w:styleId="Textebrut">
    <w:name w:val="Plain Text"/>
    <w:basedOn w:val="Normal"/>
    <w:rsid w:val="000F450F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0F4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0F450F"/>
  </w:style>
  <w:style w:type="paragraph" w:styleId="Titreindex">
    <w:name w:val="index heading"/>
    <w:basedOn w:val="Normal"/>
    <w:next w:val="Index1"/>
    <w:semiHidden/>
    <w:rsid w:val="000F450F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0F450F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0F450F"/>
  </w:style>
  <w:style w:type="paragraph" w:styleId="TM2">
    <w:name w:val="toc 2"/>
    <w:basedOn w:val="Normal"/>
    <w:next w:val="Normal"/>
    <w:autoRedefine/>
    <w:semiHidden/>
    <w:rsid w:val="000F450F"/>
    <w:pPr>
      <w:ind w:left="240"/>
    </w:pPr>
  </w:style>
  <w:style w:type="paragraph" w:styleId="TM3">
    <w:name w:val="toc 3"/>
    <w:basedOn w:val="Normal"/>
    <w:next w:val="Normal"/>
    <w:autoRedefine/>
    <w:semiHidden/>
    <w:rsid w:val="000F450F"/>
    <w:pPr>
      <w:ind w:left="480"/>
    </w:pPr>
  </w:style>
  <w:style w:type="paragraph" w:styleId="TM4">
    <w:name w:val="toc 4"/>
    <w:basedOn w:val="Normal"/>
    <w:next w:val="Normal"/>
    <w:autoRedefine/>
    <w:semiHidden/>
    <w:rsid w:val="000F450F"/>
    <w:pPr>
      <w:ind w:left="720"/>
    </w:pPr>
  </w:style>
  <w:style w:type="paragraph" w:styleId="TM5">
    <w:name w:val="toc 5"/>
    <w:basedOn w:val="Normal"/>
    <w:next w:val="Normal"/>
    <w:autoRedefine/>
    <w:semiHidden/>
    <w:rsid w:val="000F450F"/>
    <w:pPr>
      <w:ind w:left="960"/>
    </w:pPr>
  </w:style>
  <w:style w:type="paragraph" w:styleId="TM6">
    <w:name w:val="toc 6"/>
    <w:basedOn w:val="Normal"/>
    <w:next w:val="Normal"/>
    <w:autoRedefine/>
    <w:semiHidden/>
    <w:rsid w:val="000F450F"/>
    <w:pPr>
      <w:ind w:left="1200"/>
    </w:pPr>
  </w:style>
  <w:style w:type="paragraph" w:styleId="TM7">
    <w:name w:val="toc 7"/>
    <w:basedOn w:val="Normal"/>
    <w:next w:val="Normal"/>
    <w:autoRedefine/>
    <w:semiHidden/>
    <w:rsid w:val="000F450F"/>
    <w:pPr>
      <w:ind w:left="1440"/>
    </w:pPr>
  </w:style>
  <w:style w:type="paragraph" w:styleId="TM8">
    <w:name w:val="toc 8"/>
    <w:basedOn w:val="Normal"/>
    <w:next w:val="Normal"/>
    <w:autoRedefine/>
    <w:semiHidden/>
    <w:rsid w:val="000F450F"/>
    <w:pPr>
      <w:ind w:left="1680"/>
    </w:pPr>
  </w:style>
  <w:style w:type="paragraph" w:styleId="TM9">
    <w:name w:val="toc 9"/>
    <w:basedOn w:val="Normal"/>
    <w:next w:val="Normal"/>
    <w:autoRedefine/>
    <w:semiHidden/>
    <w:rsid w:val="000F450F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Epreuves de STMG</vt:lpstr>
    </vt:vector>
  </TitlesOfParts>
  <Manager>IGEN-DGESCO</Manager>
  <Company>MEN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Epreuves de STMG</dc:title>
  <dc:subject>Epreuve de spécialité</dc:subject>
  <dc:creator>MEN</dc:creator>
  <cp:lastModifiedBy>22222</cp:lastModifiedBy>
  <cp:revision>2</cp:revision>
  <cp:lastPrinted>2013-04-25T14:13:00Z</cp:lastPrinted>
  <dcterms:created xsi:type="dcterms:W3CDTF">2017-05-04T12:47:00Z</dcterms:created>
  <dcterms:modified xsi:type="dcterms:W3CDTF">2017-05-04T12:47:00Z</dcterms:modified>
</cp:coreProperties>
</file>